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29FA" w14:textId="14DE1E61" w:rsidR="00912E73" w:rsidRPr="003C3171" w:rsidRDefault="003C3171" w:rsidP="003C3171">
      <w:pPr>
        <w:tabs>
          <w:tab w:val="left" w:pos="639"/>
        </w:tabs>
        <w:spacing w:after="240" w:line="276" w:lineRule="auto"/>
        <w:jc w:val="center"/>
        <w:outlineLvl w:val="0"/>
        <w:rPr>
          <w:rFonts w:ascii="Cambria" w:hAnsi="Cambria" w:cstheme="minorHAnsi"/>
          <w:b/>
          <w:sz w:val="32"/>
          <w:szCs w:val="32"/>
        </w:rPr>
      </w:pPr>
      <w:r w:rsidRPr="003C3171">
        <w:rPr>
          <w:rFonts w:ascii="Cambria" w:hAnsi="Cambria" w:cstheme="minorHAnsi"/>
          <w:b/>
          <w:sz w:val="32"/>
          <w:szCs w:val="32"/>
        </w:rPr>
        <w:t>KONTRAKT Z ZAWODNIKIEM</w:t>
      </w:r>
    </w:p>
    <w:p w14:paraId="7049446B" w14:textId="54B45F9F" w:rsidR="00912E73" w:rsidRPr="003C3171" w:rsidRDefault="00912E73" w:rsidP="003C3171">
      <w:pPr>
        <w:tabs>
          <w:tab w:val="left" w:pos="639"/>
        </w:tabs>
        <w:spacing w:before="120" w:after="120" w:line="276" w:lineRule="auto"/>
        <w:jc w:val="center"/>
        <w:rPr>
          <w:rFonts w:asciiTheme="minorHAnsi" w:hAnsiTheme="minorHAnsi" w:cstheme="minorHAnsi"/>
        </w:rPr>
      </w:pPr>
      <w:r w:rsidRPr="003C3171">
        <w:rPr>
          <w:rFonts w:asciiTheme="minorHAnsi" w:hAnsiTheme="minorHAnsi" w:cstheme="minorHAnsi"/>
        </w:rPr>
        <w:t xml:space="preserve">zawarty w </w:t>
      </w:r>
      <w:r w:rsidR="00F0723C" w:rsidRPr="003C3171">
        <w:rPr>
          <w:rFonts w:asciiTheme="minorHAnsi" w:hAnsiTheme="minorHAnsi" w:cstheme="minorHAnsi"/>
        </w:rPr>
        <w:t>…………</w:t>
      </w:r>
      <w:r w:rsidR="004E122B">
        <w:rPr>
          <w:rFonts w:asciiTheme="minorHAnsi" w:hAnsiTheme="minorHAnsi" w:cstheme="minorHAnsi"/>
        </w:rPr>
        <w:t>………………..</w:t>
      </w:r>
      <w:r w:rsidR="00F0723C" w:rsidRPr="003C3171">
        <w:rPr>
          <w:rFonts w:asciiTheme="minorHAnsi" w:hAnsiTheme="minorHAnsi" w:cstheme="minorHAnsi"/>
        </w:rPr>
        <w:t>…….</w:t>
      </w:r>
      <w:r w:rsidRPr="003C3171">
        <w:rPr>
          <w:rFonts w:asciiTheme="minorHAnsi" w:hAnsiTheme="minorHAnsi" w:cstheme="minorHAnsi"/>
        </w:rPr>
        <w:t>, dnia</w:t>
      </w:r>
      <w:r w:rsidR="00FF73CF" w:rsidRPr="003C3171">
        <w:rPr>
          <w:rFonts w:asciiTheme="minorHAnsi" w:hAnsiTheme="minorHAnsi" w:cstheme="minorHAnsi"/>
        </w:rPr>
        <w:t xml:space="preserve"> </w:t>
      </w:r>
      <w:r w:rsidR="004E122B" w:rsidRPr="003C3171">
        <w:rPr>
          <w:rFonts w:asciiTheme="minorHAnsi" w:hAnsiTheme="minorHAnsi" w:cstheme="minorHAnsi"/>
        </w:rPr>
        <w:t>……</w:t>
      </w:r>
      <w:r w:rsidR="004E122B">
        <w:rPr>
          <w:rFonts w:asciiTheme="minorHAnsi" w:hAnsiTheme="minorHAnsi" w:cstheme="minorHAnsi"/>
        </w:rPr>
        <w:t>……….</w:t>
      </w:r>
      <w:r w:rsidR="004E122B" w:rsidRPr="003C3171">
        <w:rPr>
          <w:rFonts w:asciiTheme="minorHAnsi" w:hAnsiTheme="minorHAnsi" w:cstheme="minorHAnsi"/>
        </w:rPr>
        <w:t xml:space="preserve">…… </w:t>
      </w:r>
      <w:r w:rsidRPr="003C3171">
        <w:rPr>
          <w:rFonts w:asciiTheme="minorHAnsi" w:hAnsiTheme="minorHAnsi" w:cstheme="minorHAnsi"/>
        </w:rPr>
        <w:t>roku</w:t>
      </w:r>
      <w:r w:rsidR="001F5BF1" w:rsidRPr="003C3171">
        <w:rPr>
          <w:rFonts w:asciiTheme="minorHAnsi" w:hAnsiTheme="minorHAnsi" w:cstheme="minorHAnsi"/>
        </w:rPr>
        <w:t xml:space="preserve"> („</w:t>
      </w:r>
      <w:r w:rsidR="001F5BF1" w:rsidRPr="003C3171">
        <w:rPr>
          <w:rFonts w:asciiTheme="minorHAnsi" w:hAnsiTheme="minorHAnsi" w:cstheme="minorHAnsi"/>
          <w:b/>
        </w:rPr>
        <w:t>Kontrakt</w:t>
      </w:r>
      <w:r w:rsidR="001F5BF1" w:rsidRPr="003C3171">
        <w:rPr>
          <w:rFonts w:asciiTheme="minorHAnsi" w:hAnsiTheme="minorHAnsi" w:cstheme="minorHAnsi"/>
        </w:rPr>
        <w:t>”)</w:t>
      </w:r>
      <w:r w:rsidRPr="003C3171">
        <w:rPr>
          <w:rFonts w:asciiTheme="minorHAnsi" w:hAnsiTheme="minorHAnsi" w:cstheme="minorHAnsi"/>
        </w:rPr>
        <w:t>, pomiędzy:</w:t>
      </w:r>
    </w:p>
    <w:p w14:paraId="3E33F01A" w14:textId="00F1C64B" w:rsidR="00912E73" w:rsidRPr="003C3171" w:rsidRDefault="00F0723C" w:rsidP="003C3171">
      <w:pPr>
        <w:tabs>
          <w:tab w:val="left" w:pos="360"/>
        </w:tabs>
        <w:spacing w:line="276" w:lineRule="auto"/>
        <w:jc w:val="both"/>
        <w:rPr>
          <w:rFonts w:asciiTheme="minorHAnsi" w:hAnsiTheme="minorHAnsi" w:cstheme="minorHAnsi"/>
          <w:b/>
        </w:rPr>
      </w:pPr>
      <w:r w:rsidRPr="003C3171">
        <w:rPr>
          <w:rFonts w:asciiTheme="minorHAnsi" w:hAnsiTheme="minorHAnsi" w:cstheme="minorHAnsi"/>
        </w:rPr>
        <w:t>…………………</w:t>
      </w:r>
      <w:r w:rsidR="009652BE" w:rsidRPr="003C3171">
        <w:rPr>
          <w:rFonts w:asciiTheme="minorHAnsi" w:hAnsiTheme="minorHAnsi" w:cstheme="minorHAnsi"/>
        </w:rPr>
        <w:t>……</w:t>
      </w:r>
      <w:r w:rsidR="008850FA">
        <w:rPr>
          <w:rFonts w:asciiTheme="minorHAnsi" w:hAnsiTheme="minorHAnsi" w:cstheme="minorHAnsi"/>
        </w:rPr>
        <w:t>………………..</w:t>
      </w:r>
      <w:r w:rsidR="009652BE" w:rsidRPr="003C3171">
        <w:rPr>
          <w:rFonts w:asciiTheme="minorHAnsi" w:hAnsiTheme="minorHAnsi" w:cstheme="minorHAnsi"/>
        </w:rPr>
        <w:t>…………</w:t>
      </w:r>
      <w:r w:rsidR="008850FA">
        <w:rPr>
          <w:rFonts w:asciiTheme="minorHAnsi" w:hAnsiTheme="minorHAnsi" w:cstheme="minorHAnsi"/>
        </w:rPr>
        <w:t>………………….</w:t>
      </w:r>
      <w:r w:rsidR="009652BE" w:rsidRPr="003C3171">
        <w:rPr>
          <w:rFonts w:asciiTheme="minorHAnsi" w:hAnsiTheme="minorHAnsi" w:cstheme="minorHAnsi"/>
        </w:rPr>
        <w:t>…….</w:t>
      </w:r>
      <w:r w:rsidRPr="003C3171">
        <w:rPr>
          <w:rFonts w:asciiTheme="minorHAnsi" w:hAnsiTheme="minorHAnsi" w:cstheme="minorHAnsi"/>
        </w:rPr>
        <w:t>.</w:t>
      </w:r>
      <w:r w:rsidR="00912E73" w:rsidRPr="003C3171">
        <w:rPr>
          <w:rFonts w:asciiTheme="minorHAnsi" w:hAnsiTheme="minorHAnsi" w:cstheme="minorHAnsi"/>
        </w:rPr>
        <w:t xml:space="preserve"> z siedzibą w </w:t>
      </w:r>
      <w:r w:rsidRPr="003C3171">
        <w:rPr>
          <w:rFonts w:asciiTheme="minorHAnsi" w:hAnsiTheme="minorHAnsi" w:cstheme="minorHAnsi"/>
        </w:rPr>
        <w:t>…………</w:t>
      </w:r>
      <w:r w:rsidR="008850FA">
        <w:rPr>
          <w:rFonts w:asciiTheme="minorHAnsi" w:hAnsiTheme="minorHAnsi" w:cstheme="minorHAnsi"/>
        </w:rPr>
        <w:t>……………………….…</w:t>
      </w:r>
      <w:r w:rsidRPr="003C3171">
        <w:rPr>
          <w:rFonts w:asciiTheme="minorHAnsi" w:hAnsiTheme="minorHAnsi" w:cstheme="minorHAnsi"/>
        </w:rPr>
        <w:t>……</w:t>
      </w:r>
      <w:r w:rsidR="00912E73" w:rsidRPr="003C3171">
        <w:rPr>
          <w:rFonts w:asciiTheme="minorHAnsi" w:hAnsiTheme="minorHAnsi" w:cstheme="minorHAnsi"/>
        </w:rPr>
        <w:t xml:space="preserve">, ul. </w:t>
      </w:r>
      <w:r w:rsidRPr="003C3171">
        <w:rPr>
          <w:rFonts w:asciiTheme="minorHAnsi" w:hAnsiTheme="minorHAnsi" w:cstheme="minorHAnsi"/>
        </w:rPr>
        <w:t>……</w:t>
      </w:r>
      <w:r w:rsidR="008850FA">
        <w:rPr>
          <w:rFonts w:asciiTheme="minorHAnsi" w:hAnsiTheme="minorHAnsi" w:cstheme="minorHAnsi"/>
        </w:rPr>
        <w:t>…………………………………….……..</w:t>
      </w:r>
      <w:r w:rsidRPr="003C3171">
        <w:rPr>
          <w:rFonts w:asciiTheme="minorHAnsi" w:hAnsiTheme="minorHAnsi" w:cstheme="minorHAnsi"/>
        </w:rPr>
        <w:t>……….</w:t>
      </w:r>
      <w:r w:rsidR="008850FA">
        <w:rPr>
          <w:rFonts w:asciiTheme="minorHAnsi" w:hAnsiTheme="minorHAnsi" w:cstheme="minorHAnsi"/>
        </w:rPr>
        <w:t>.</w:t>
      </w:r>
      <w:r w:rsidR="00912E73" w:rsidRPr="003C3171">
        <w:rPr>
          <w:rFonts w:asciiTheme="minorHAnsi" w:hAnsiTheme="minorHAnsi" w:cstheme="minorHAnsi"/>
        </w:rPr>
        <w:t>, wpisan</w:t>
      </w:r>
      <w:r w:rsidR="00706BFE" w:rsidRPr="003C3171">
        <w:rPr>
          <w:rFonts w:asciiTheme="minorHAnsi" w:hAnsiTheme="minorHAnsi" w:cstheme="minorHAnsi"/>
        </w:rPr>
        <w:t>ym</w:t>
      </w:r>
      <w:r w:rsidR="00912E73" w:rsidRPr="003C3171">
        <w:rPr>
          <w:rFonts w:asciiTheme="minorHAnsi" w:hAnsiTheme="minorHAnsi" w:cstheme="minorHAnsi"/>
        </w:rPr>
        <w:t xml:space="preserve"> do</w:t>
      </w:r>
      <w:r w:rsidR="00F77E61" w:rsidRPr="003C3171">
        <w:rPr>
          <w:rFonts w:asciiTheme="minorHAnsi" w:hAnsiTheme="minorHAnsi" w:cstheme="minorHAnsi"/>
        </w:rPr>
        <w:t xml:space="preserve"> </w:t>
      </w:r>
      <w:r w:rsidR="008850FA">
        <w:rPr>
          <w:rFonts w:asciiTheme="minorHAnsi" w:hAnsiTheme="minorHAnsi" w:cstheme="minorHAnsi"/>
        </w:rPr>
        <w:t>………………………………….………………</w:t>
      </w:r>
      <w:r w:rsidR="00F77E61" w:rsidRPr="003C3171">
        <w:rPr>
          <w:rFonts w:asciiTheme="minorHAnsi" w:hAnsiTheme="minorHAnsi" w:cstheme="minorHAnsi"/>
        </w:rPr>
        <w:t>…</w:t>
      </w:r>
      <w:r w:rsidR="00912E73" w:rsidRPr="003C3171">
        <w:rPr>
          <w:rFonts w:asciiTheme="minorHAnsi" w:hAnsiTheme="minorHAnsi" w:cstheme="minorHAnsi"/>
        </w:rPr>
        <w:t>,</w:t>
      </w:r>
      <w:r w:rsidR="00912E73" w:rsidRPr="003C3171">
        <w:rPr>
          <w:rFonts w:asciiTheme="minorHAnsi" w:hAnsiTheme="minorHAnsi" w:cstheme="minorHAnsi"/>
          <w:bCs/>
        </w:rPr>
        <w:t xml:space="preserve"> w którego imieniu działa:</w:t>
      </w:r>
      <w:r w:rsidR="00706BFE" w:rsidRPr="003C3171">
        <w:rPr>
          <w:rFonts w:asciiTheme="minorHAnsi" w:hAnsiTheme="minorHAnsi" w:cstheme="minorHAnsi"/>
          <w:bCs/>
        </w:rPr>
        <w:t xml:space="preserve"> </w:t>
      </w:r>
      <w:r w:rsidRPr="003C3171">
        <w:rPr>
          <w:rFonts w:asciiTheme="minorHAnsi" w:hAnsiTheme="minorHAnsi" w:cstheme="minorHAnsi"/>
        </w:rPr>
        <w:t>………</w:t>
      </w:r>
      <w:r w:rsidR="008850FA">
        <w:rPr>
          <w:rFonts w:asciiTheme="minorHAnsi" w:hAnsiTheme="minorHAnsi" w:cstheme="minorHAnsi"/>
        </w:rPr>
        <w:t>……………</w:t>
      </w:r>
      <w:r w:rsidRPr="003C3171">
        <w:rPr>
          <w:rFonts w:asciiTheme="minorHAnsi" w:hAnsiTheme="minorHAnsi" w:cstheme="minorHAnsi"/>
        </w:rPr>
        <w:t>………</w:t>
      </w:r>
      <w:r w:rsidR="00912E73" w:rsidRPr="003C3171">
        <w:rPr>
          <w:rFonts w:asciiTheme="minorHAnsi" w:hAnsiTheme="minorHAnsi" w:cstheme="minorHAnsi"/>
        </w:rPr>
        <w:t xml:space="preserve"> – </w:t>
      </w:r>
      <w:r w:rsidR="008850FA" w:rsidRPr="003C3171">
        <w:rPr>
          <w:rFonts w:asciiTheme="minorHAnsi" w:hAnsiTheme="minorHAnsi" w:cstheme="minorHAnsi"/>
        </w:rPr>
        <w:t>………</w:t>
      </w:r>
      <w:r w:rsidR="008850FA">
        <w:rPr>
          <w:rFonts w:asciiTheme="minorHAnsi" w:hAnsiTheme="minorHAnsi" w:cstheme="minorHAnsi"/>
        </w:rPr>
        <w:t>……………</w:t>
      </w:r>
      <w:r w:rsidR="008850FA" w:rsidRPr="003C3171">
        <w:rPr>
          <w:rFonts w:asciiTheme="minorHAnsi" w:hAnsiTheme="minorHAnsi" w:cstheme="minorHAnsi"/>
        </w:rPr>
        <w:t xml:space="preserve">……… </w:t>
      </w:r>
      <w:r w:rsidR="00706BFE" w:rsidRPr="003C3171">
        <w:rPr>
          <w:rFonts w:asciiTheme="minorHAnsi" w:hAnsiTheme="minorHAnsi" w:cstheme="minorHAnsi"/>
        </w:rPr>
        <w:t xml:space="preserve">oraz </w:t>
      </w:r>
      <w:r w:rsidR="008850FA" w:rsidRPr="003C3171">
        <w:rPr>
          <w:rFonts w:asciiTheme="minorHAnsi" w:hAnsiTheme="minorHAnsi" w:cstheme="minorHAnsi"/>
        </w:rPr>
        <w:t>………</w:t>
      </w:r>
      <w:r w:rsidR="008850FA">
        <w:rPr>
          <w:rFonts w:asciiTheme="minorHAnsi" w:hAnsiTheme="minorHAnsi" w:cstheme="minorHAnsi"/>
        </w:rPr>
        <w:t>……………</w:t>
      </w:r>
      <w:r w:rsidR="008850FA" w:rsidRPr="003C3171">
        <w:rPr>
          <w:rFonts w:asciiTheme="minorHAnsi" w:hAnsiTheme="minorHAnsi" w:cstheme="minorHAnsi"/>
        </w:rPr>
        <w:t xml:space="preserve">……… </w:t>
      </w:r>
      <w:r w:rsidR="00706BFE" w:rsidRPr="003C3171">
        <w:rPr>
          <w:rFonts w:asciiTheme="minorHAnsi" w:hAnsiTheme="minorHAnsi" w:cstheme="minorHAnsi"/>
        </w:rPr>
        <w:t xml:space="preserve">– </w:t>
      </w:r>
      <w:r w:rsidR="008850FA" w:rsidRPr="003C3171">
        <w:rPr>
          <w:rFonts w:asciiTheme="minorHAnsi" w:hAnsiTheme="minorHAnsi" w:cstheme="minorHAnsi"/>
        </w:rPr>
        <w:t>………</w:t>
      </w:r>
      <w:r w:rsidR="008850FA">
        <w:rPr>
          <w:rFonts w:asciiTheme="minorHAnsi" w:hAnsiTheme="minorHAnsi" w:cstheme="minorHAnsi"/>
        </w:rPr>
        <w:t>……………</w:t>
      </w:r>
      <w:r w:rsidR="008850FA" w:rsidRPr="003C3171">
        <w:rPr>
          <w:rFonts w:asciiTheme="minorHAnsi" w:hAnsiTheme="minorHAnsi" w:cstheme="minorHAnsi"/>
        </w:rPr>
        <w:t xml:space="preserve">……… </w:t>
      </w:r>
      <w:r w:rsidR="00912E73" w:rsidRPr="003C3171">
        <w:rPr>
          <w:rFonts w:asciiTheme="minorHAnsi" w:hAnsiTheme="minorHAnsi" w:cstheme="minorHAnsi"/>
        </w:rPr>
        <w:t>zwan</w:t>
      </w:r>
      <w:r w:rsidR="00706BFE" w:rsidRPr="003C3171">
        <w:rPr>
          <w:rFonts w:asciiTheme="minorHAnsi" w:hAnsiTheme="minorHAnsi" w:cstheme="minorHAnsi"/>
        </w:rPr>
        <w:t>ym</w:t>
      </w:r>
      <w:r w:rsidR="00912E73" w:rsidRPr="003C3171">
        <w:rPr>
          <w:rFonts w:asciiTheme="minorHAnsi" w:hAnsiTheme="minorHAnsi" w:cstheme="minorHAnsi"/>
        </w:rPr>
        <w:t xml:space="preserve"> dalej </w:t>
      </w:r>
      <w:r w:rsidR="00F77E61" w:rsidRPr="003C3171">
        <w:rPr>
          <w:rFonts w:asciiTheme="minorHAnsi" w:hAnsiTheme="minorHAnsi" w:cstheme="minorHAnsi"/>
          <w:b/>
        </w:rPr>
        <w:t>„Klubem”</w:t>
      </w:r>
    </w:p>
    <w:p w14:paraId="698EE7B7" w14:textId="77777777" w:rsidR="00912E73" w:rsidRPr="003C3171" w:rsidRDefault="00912E73" w:rsidP="003C3171">
      <w:pPr>
        <w:autoSpaceDE w:val="0"/>
        <w:spacing w:before="120" w:after="120" w:line="276" w:lineRule="auto"/>
        <w:jc w:val="both"/>
        <w:rPr>
          <w:rFonts w:asciiTheme="minorHAnsi" w:hAnsiTheme="minorHAnsi" w:cstheme="minorHAnsi"/>
        </w:rPr>
      </w:pPr>
      <w:r w:rsidRPr="003C3171">
        <w:rPr>
          <w:rFonts w:asciiTheme="minorHAnsi" w:hAnsiTheme="minorHAnsi" w:cstheme="minorHAnsi"/>
        </w:rPr>
        <w:t>a</w:t>
      </w:r>
    </w:p>
    <w:p w14:paraId="2A5C4241" w14:textId="0782E89C" w:rsidR="001B5BF9" w:rsidRPr="003C3171" w:rsidRDefault="00F77E61" w:rsidP="003C3171">
      <w:pPr>
        <w:spacing w:line="276" w:lineRule="auto"/>
        <w:jc w:val="both"/>
        <w:rPr>
          <w:rFonts w:asciiTheme="minorHAnsi" w:hAnsiTheme="minorHAnsi" w:cstheme="minorHAnsi"/>
        </w:rPr>
      </w:pPr>
      <w:r w:rsidRPr="003C3171">
        <w:rPr>
          <w:rFonts w:asciiTheme="minorHAnsi" w:hAnsiTheme="minorHAnsi" w:cstheme="minorHAnsi"/>
        </w:rPr>
        <w:t xml:space="preserve">Panią/Panem </w:t>
      </w:r>
      <w:r w:rsidR="00A06A8C" w:rsidRPr="003C3171">
        <w:rPr>
          <w:rFonts w:asciiTheme="minorHAnsi" w:hAnsiTheme="minorHAnsi" w:cstheme="minorHAnsi"/>
        </w:rPr>
        <w:t>…</w:t>
      </w:r>
      <w:r w:rsidR="008850FA">
        <w:rPr>
          <w:rFonts w:asciiTheme="minorHAnsi" w:hAnsiTheme="minorHAnsi" w:cstheme="minorHAnsi"/>
        </w:rPr>
        <w:t>….</w:t>
      </w:r>
      <w:r w:rsidR="000E5A29" w:rsidRPr="003C3171">
        <w:rPr>
          <w:rFonts w:asciiTheme="minorHAnsi" w:hAnsiTheme="minorHAnsi" w:cstheme="minorHAnsi"/>
        </w:rPr>
        <w:t>………</w:t>
      </w:r>
      <w:r w:rsidR="008850FA">
        <w:rPr>
          <w:rFonts w:asciiTheme="minorHAnsi" w:hAnsiTheme="minorHAnsi" w:cstheme="minorHAnsi"/>
        </w:rPr>
        <w:t>………………</w:t>
      </w:r>
      <w:r w:rsidR="000E5A29" w:rsidRPr="003C3171">
        <w:rPr>
          <w:rFonts w:asciiTheme="minorHAnsi" w:hAnsiTheme="minorHAnsi" w:cstheme="minorHAnsi"/>
        </w:rPr>
        <w:t>…..</w:t>
      </w:r>
      <w:r w:rsidR="00F0723C" w:rsidRPr="003C3171">
        <w:rPr>
          <w:rFonts w:asciiTheme="minorHAnsi" w:hAnsiTheme="minorHAnsi" w:cstheme="minorHAnsi"/>
        </w:rPr>
        <w:t>…………..</w:t>
      </w:r>
      <w:r w:rsidR="00E1159B" w:rsidRPr="003C3171">
        <w:rPr>
          <w:rFonts w:asciiTheme="minorHAnsi" w:hAnsiTheme="minorHAnsi" w:cstheme="minorHAnsi"/>
        </w:rPr>
        <w:t xml:space="preserve">, </w:t>
      </w:r>
      <w:r w:rsidRPr="003C3171">
        <w:rPr>
          <w:rFonts w:asciiTheme="minorHAnsi" w:hAnsiTheme="minorHAnsi" w:cstheme="minorHAnsi"/>
        </w:rPr>
        <w:t>zamieszkał/</w:t>
      </w:r>
      <w:r w:rsidR="001301AE" w:rsidRPr="003C3171">
        <w:rPr>
          <w:rFonts w:asciiTheme="minorHAnsi" w:hAnsiTheme="minorHAnsi" w:cstheme="minorHAnsi"/>
        </w:rPr>
        <w:t xml:space="preserve">ym ul. </w:t>
      </w:r>
      <w:r w:rsidR="008850FA" w:rsidRPr="003C3171">
        <w:rPr>
          <w:rFonts w:asciiTheme="minorHAnsi" w:hAnsiTheme="minorHAnsi" w:cstheme="minorHAnsi"/>
        </w:rPr>
        <w:t>……</w:t>
      </w:r>
      <w:r w:rsidR="008850FA">
        <w:rPr>
          <w:rFonts w:asciiTheme="minorHAnsi" w:hAnsiTheme="minorHAnsi" w:cstheme="minorHAnsi"/>
        </w:rPr>
        <w:t>……………………………………..</w:t>
      </w:r>
      <w:r w:rsidR="008850FA" w:rsidRPr="003C3171">
        <w:rPr>
          <w:rFonts w:asciiTheme="minorHAnsi" w:hAnsiTheme="minorHAnsi" w:cstheme="minorHAnsi"/>
        </w:rPr>
        <w:t>,</w:t>
      </w:r>
      <w:r w:rsidR="008850FA">
        <w:rPr>
          <w:rFonts w:asciiTheme="minorHAnsi" w:hAnsiTheme="minorHAnsi" w:cstheme="minorHAnsi"/>
        </w:rPr>
        <w:t xml:space="preserve"> ..</w:t>
      </w:r>
      <w:r w:rsidR="00F0723C" w:rsidRPr="003C3171">
        <w:rPr>
          <w:rFonts w:asciiTheme="minorHAnsi" w:hAnsiTheme="minorHAnsi" w:cstheme="minorHAnsi"/>
        </w:rPr>
        <w:t>…-…</w:t>
      </w:r>
      <w:r w:rsidR="008850FA">
        <w:rPr>
          <w:rFonts w:asciiTheme="minorHAnsi" w:hAnsiTheme="minorHAnsi" w:cstheme="minorHAnsi"/>
        </w:rPr>
        <w:t>…</w:t>
      </w:r>
      <w:r w:rsidR="00F0723C" w:rsidRPr="003C3171">
        <w:rPr>
          <w:rFonts w:asciiTheme="minorHAnsi" w:hAnsiTheme="minorHAnsi" w:cstheme="minorHAnsi"/>
        </w:rPr>
        <w:t>…</w:t>
      </w:r>
      <w:r w:rsidR="001301AE" w:rsidRPr="003C3171">
        <w:rPr>
          <w:rFonts w:asciiTheme="minorHAnsi" w:hAnsiTheme="minorHAnsi" w:cstheme="minorHAnsi"/>
        </w:rPr>
        <w:t xml:space="preserve"> </w:t>
      </w:r>
      <w:r w:rsidR="00F0723C" w:rsidRPr="003C3171">
        <w:rPr>
          <w:rFonts w:asciiTheme="minorHAnsi" w:hAnsiTheme="minorHAnsi" w:cstheme="minorHAnsi"/>
        </w:rPr>
        <w:t>……</w:t>
      </w:r>
      <w:r w:rsidR="008850FA">
        <w:rPr>
          <w:rFonts w:asciiTheme="minorHAnsi" w:hAnsiTheme="minorHAnsi" w:cstheme="minorHAnsi"/>
        </w:rPr>
        <w:t>………..</w:t>
      </w:r>
      <w:r w:rsidR="00F0723C" w:rsidRPr="003C3171">
        <w:rPr>
          <w:rFonts w:asciiTheme="minorHAnsi" w:hAnsiTheme="minorHAnsi" w:cstheme="minorHAnsi"/>
        </w:rPr>
        <w:t>……</w:t>
      </w:r>
      <w:r w:rsidR="001301AE" w:rsidRPr="003C3171">
        <w:rPr>
          <w:rFonts w:asciiTheme="minorHAnsi" w:hAnsiTheme="minorHAnsi" w:cstheme="minorHAnsi"/>
        </w:rPr>
        <w:t xml:space="preserve">, </w:t>
      </w:r>
      <w:r w:rsidRPr="003C3171">
        <w:rPr>
          <w:rFonts w:asciiTheme="minorHAnsi" w:hAnsiTheme="minorHAnsi" w:cstheme="minorHAnsi"/>
        </w:rPr>
        <w:t>PESEL ………………</w:t>
      </w:r>
      <w:r w:rsidR="008850FA">
        <w:rPr>
          <w:rFonts w:asciiTheme="minorHAnsi" w:hAnsiTheme="minorHAnsi" w:cstheme="minorHAnsi"/>
        </w:rPr>
        <w:t>…………</w:t>
      </w:r>
      <w:r w:rsidRPr="003C3171">
        <w:rPr>
          <w:rFonts w:asciiTheme="minorHAnsi" w:hAnsiTheme="minorHAnsi" w:cstheme="minorHAnsi"/>
        </w:rPr>
        <w:t>……</w:t>
      </w:r>
      <w:r w:rsidR="00706BFE" w:rsidRPr="003C3171">
        <w:rPr>
          <w:rFonts w:asciiTheme="minorHAnsi" w:hAnsiTheme="minorHAnsi" w:cstheme="minorHAnsi"/>
        </w:rPr>
        <w:t xml:space="preserve"> zwan</w:t>
      </w:r>
      <w:r w:rsidR="00C12F74" w:rsidRPr="003C3171">
        <w:rPr>
          <w:rFonts w:asciiTheme="minorHAnsi" w:hAnsiTheme="minorHAnsi" w:cstheme="minorHAnsi"/>
        </w:rPr>
        <w:t>ą/</w:t>
      </w:r>
      <w:r w:rsidR="00706BFE" w:rsidRPr="003C3171">
        <w:rPr>
          <w:rFonts w:asciiTheme="minorHAnsi" w:hAnsiTheme="minorHAnsi" w:cstheme="minorHAnsi"/>
        </w:rPr>
        <w:t xml:space="preserve">ym dalej </w:t>
      </w:r>
      <w:r w:rsidR="00706BFE" w:rsidRPr="003C3171">
        <w:rPr>
          <w:rFonts w:asciiTheme="minorHAnsi" w:hAnsiTheme="minorHAnsi" w:cstheme="minorHAnsi"/>
          <w:b/>
        </w:rPr>
        <w:t>„Zawodnikiem”</w:t>
      </w:r>
    </w:p>
    <w:p w14:paraId="30668B3C" w14:textId="77777777" w:rsidR="00512752" w:rsidRPr="003C3171" w:rsidRDefault="00512752" w:rsidP="003C3171">
      <w:pPr>
        <w:spacing w:line="276" w:lineRule="auto"/>
        <w:ind w:left="360" w:hanging="360"/>
        <w:jc w:val="both"/>
        <w:rPr>
          <w:rFonts w:asciiTheme="minorHAnsi" w:hAnsiTheme="minorHAnsi" w:cstheme="minorHAnsi"/>
        </w:rPr>
      </w:pPr>
      <w:r w:rsidRPr="003C3171">
        <w:rPr>
          <w:rFonts w:asciiTheme="minorHAnsi" w:hAnsiTheme="minorHAnsi" w:cstheme="minorHAnsi"/>
        </w:rPr>
        <w:t>o następującej</w:t>
      </w:r>
      <w:r w:rsidR="00706BFE" w:rsidRPr="003C3171">
        <w:rPr>
          <w:rFonts w:asciiTheme="minorHAnsi" w:hAnsiTheme="minorHAnsi" w:cstheme="minorHAnsi"/>
        </w:rPr>
        <w:t xml:space="preserve"> treści</w:t>
      </w:r>
      <w:r w:rsidRPr="003C3171">
        <w:rPr>
          <w:rFonts w:asciiTheme="minorHAnsi" w:hAnsiTheme="minorHAnsi" w:cstheme="minorHAnsi"/>
        </w:rPr>
        <w:t>:</w:t>
      </w:r>
    </w:p>
    <w:p w14:paraId="18771008" w14:textId="77777777" w:rsidR="00912E73" w:rsidRPr="003C3171" w:rsidRDefault="006B121D" w:rsidP="008850FA">
      <w:pPr>
        <w:keepNext/>
        <w:autoSpaceDE w:val="0"/>
        <w:spacing w:before="240" w:line="276" w:lineRule="auto"/>
        <w:jc w:val="center"/>
        <w:rPr>
          <w:rFonts w:asciiTheme="minorHAnsi" w:hAnsiTheme="minorHAnsi" w:cstheme="minorHAnsi"/>
          <w:b/>
        </w:rPr>
      </w:pPr>
      <w:r w:rsidRPr="003C3171">
        <w:rPr>
          <w:rFonts w:asciiTheme="minorHAnsi" w:hAnsiTheme="minorHAnsi" w:cstheme="minorHAnsi"/>
          <w:b/>
        </w:rPr>
        <w:t>§ 1</w:t>
      </w:r>
    </w:p>
    <w:p w14:paraId="3C38AED2" w14:textId="56D116B1" w:rsidR="003C3171" w:rsidRPr="003C3171" w:rsidRDefault="007F383B" w:rsidP="003C3171">
      <w:pPr>
        <w:numPr>
          <w:ilvl w:val="0"/>
          <w:numId w:val="35"/>
        </w:numPr>
        <w:spacing w:line="276" w:lineRule="auto"/>
        <w:ind w:hanging="720"/>
        <w:jc w:val="both"/>
        <w:rPr>
          <w:rFonts w:asciiTheme="minorHAnsi" w:hAnsiTheme="minorHAnsi" w:cstheme="minorHAnsi"/>
          <w:bCs/>
        </w:rPr>
      </w:pPr>
      <w:r w:rsidRPr="003C3171">
        <w:rPr>
          <w:rFonts w:asciiTheme="minorHAnsi" w:hAnsiTheme="minorHAnsi" w:cstheme="minorHAnsi"/>
        </w:rPr>
        <w:t>K</w:t>
      </w:r>
      <w:r w:rsidR="0095332F" w:rsidRPr="003C3171">
        <w:rPr>
          <w:rFonts w:asciiTheme="minorHAnsi" w:hAnsiTheme="minorHAnsi" w:cstheme="minorHAnsi"/>
        </w:rPr>
        <w:t>ontrakt zostaje zawarty na czas określony</w:t>
      </w:r>
      <w:r w:rsidR="006B121D" w:rsidRPr="003C3171">
        <w:rPr>
          <w:rFonts w:asciiTheme="minorHAnsi" w:hAnsiTheme="minorHAnsi" w:cstheme="minorHAnsi"/>
        </w:rPr>
        <w:t xml:space="preserve"> </w:t>
      </w:r>
      <w:r w:rsidR="0095332F" w:rsidRPr="003C3171">
        <w:rPr>
          <w:rFonts w:asciiTheme="minorHAnsi" w:hAnsiTheme="minorHAnsi" w:cstheme="minorHAnsi"/>
        </w:rPr>
        <w:t>do dnia</w:t>
      </w:r>
      <w:r w:rsidR="008B5563" w:rsidRPr="003C3171">
        <w:rPr>
          <w:rFonts w:asciiTheme="minorHAnsi" w:hAnsiTheme="minorHAnsi" w:cstheme="minorHAnsi"/>
        </w:rPr>
        <w:t xml:space="preserve"> </w:t>
      </w:r>
      <w:r w:rsidR="00F0723C" w:rsidRPr="003C3171">
        <w:rPr>
          <w:rFonts w:asciiTheme="minorHAnsi" w:hAnsiTheme="minorHAnsi" w:cstheme="minorHAnsi"/>
        </w:rPr>
        <w:t>……</w:t>
      </w:r>
      <w:r w:rsidR="008850FA">
        <w:rPr>
          <w:rFonts w:asciiTheme="minorHAnsi" w:hAnsiTheme="minorHAnsi" w:cstheme="minorHAnsi"/>
        </w:rPr>
        <w:t>……….</w:t>
      </w:r>
      <w:r w:rsidR="00F0723C" w:rsidRPr="003C3171">
        <w:rPr>
          <w:rFonts w:asciiTheme="minorHAnsi" w:hAnsiTheme="minorHAnsi" w:cstheme="minorHAnsi"/>
        </w:rPr>
        <w:t xml:space="preserve">…… </w:t>
      </w:r>
      <w:r w:rsidR="0095332F" w:rsidRPr="003C3171">
        <w:rPr>
          <w:rFonts w:asciiTheme="minorHAnsi" w:hAnsiTheme="minorHAnsi" w:cstheme="minorHAnsi"/>
        </w:rPr>
        <w:t>roku</w:t>
      </w:r>
      <w:r w:rsidR="001F5BF1" w:rsidRPr="003C3171">
        <w:rPr>
          <w:rFonts w:asciiTheme="minorHAnsi" w:hAnsiTheme="minorHAnsi" w:cstheme="minorHAnsi"/>
        </w:rPr>
        <w:t>.</w:t>
      </w:r>
    </w:p>
    <w:p w14:paraId="7F83592C" w14:textId="28AE27C6" w:rsidR="003C3171" w:rsidRPr="003C3171" w:rsidRDefault="005461BE" w:rsidP="003C3171">
      <w:pPr>
        <w:numPr>
          <w:ilvl w:val="0"/>
          <w:numId w:val="35"/>
        </w:numPr>
        <w:spacing w:line="276" w:lineRule="auto"/>
        <w:ind w:hanging="720"/>
        <w:jc w:val="both"/>
        <w:rPr>
          <w:rFonts w:asciiTheme="minorHAnsi" w:hAnsiTheme="minorHAnsi" w:cstheme="minorHAnsi"/>
          <w:bCs/>
        </w:rPr>
      </w:pPr>
      <w:r w:rsidRPr="003C3171">
        <w:rPr>
          <w:rFonts w:asciiTheme="minorHAnsi" w:hAnsiTheme="minorHAnsi" w:cstheme="minorHAnsi"/>
          <w:bCs/>
        </w:rPr>
        <w:t xml:space="preserve">Na </w:t>
      </w:r>
      <w:r w:rsidR="009D74A4" w:rsidRPr="003C3171">
        <w:rPr>
          <w:rFonts w:asciiTheme="minorHAnsi" w:hAnsiTheme="minorHAnsi" w:cstheme="minorHAnsi"/>
          <w:bCs/>
        </w:rPr>
        <w:t>podstawie</w:t>
      </w:r>
      <w:r w:rsidRPr="003C3171">
        <w:rPr>
          <w:rFonts w:asciiTheme="minorHAnsi" w:hAnsiTheme="minorHAnsi" w:cstheme="minorHAnsi"/>
          <w:bCs/>
        </w:rPr>
        <w:t xml:space="preserve"> Kontraktu, w zamian za wynagrodzenie określone w Kontrakcie, Zawodnik zobowiązuje się do </w:t>
      </w:r>
      <w:r w:rsidRPr="003C3171">
        <w:rPr>
          <w:rFonts w:asciiTheme="minorHAnsi" w:hAnsiTheme="minorHAnsi" w:cstheme="minorHAnsi"/>
        </w:rPr>
        <w:t>uprawiania tenisa stołowego w barwach Klubu</w:t>
      </w:r>
      <w:r w:rsidRPr="003C3171">
        <w:rPr>
          <w:rFonts w:asciiTheme="minorHAnsi" w:hAnsiTheme="minorHAnsi" w:cstheme="minorHAnsi"/>
          <w:bCs/>
        </w:rPr>
        <w:t>, w tym do uczestniczenia w zajęciach treningowych, spotkaniach, odprawach i obozach, a także do reprezentowania barw Klubu jako zawodnik</w:t>
      </w:r>
      <w:r w:rsidR="00675AEF" w:rsidRPr="003C3171">
        <w:rPr>
          <w:rFonts w:asciiTheme="minorHAnsi" w:hAnsiTheme="minorHAnsi" w:cstheme="minorHAnsi"/>
          <w:bCs/>
        </w:rPr>
        <w:t xml:space="preserve"> we wszystkich rozgrywkach, w których uczestniczy Klub.</w:t>
      </w:r>
    </w:p>
    <w:p w14:paraId="56D21C29" w14:textId="69ABD125" w:rsidR="006B121D" w:rsidRPr="003C3171" w:rsidRDefault="005461BE" w:rsidP="003C3171">
      <w:pPr>
        <w:widowControl w:val="0"/>
        <w:numPr>
          <w:ilvl w:val="0"/>
          <w:numId w:val="35"/>
        </w:numPr>
        <w:suppressAutoHyphens w:val="0"/>
        <w:spacing w:line="276" w:lineRule="auto"/>
        <w:ind w:hanging="720"/>
        <w:jc w:val="both"/>
        <w:rPr>
          <w:rFonts w:asciiTheme="minorHAnsi" w:hAnsiTheme="minorHAnsi" w:cstheme="minorHAnsi"/>
          <w:lang w:eastAsia="pl-PL"/>
        </w:rPr>
      </w:pPr>
      <w:r w:rsidRPr="003C3171">
        <w:rPr>
          <w:rFonts w:asciiTheme="minorHAnsi" w:hAnsiTheme="minorHAnsi" w:cstheme="minorHAnsi"/>
          <w:lang w:eastAsia="pl-PL"/>
        </w:rPr>
        <w:t>W</w:t>
      </w:r>
      <w:r w:rsidR="006B121D" w:rsidRPr="003C3171">
        <w:rPr>
          <w:rFonts w:asciiTheme="minorHAnsi" w:hAnsiTheme="minorHAnsi" w:cstheme="minorHAnsi"/>
          <w:lang w:eastAsia="pl-PL"/>
        </w:rPr>
        <w:t xml:space="preserve"> zakresie nieuregulowanym w Kontrakcie prawa i obowiązki Zawodnika i Klubu określają powszechnie obowiązujące przepisy prawa.</w:t>
      </w:r>
    </w:p>
    <w:p w14:paraId="558F2FC1" w14:textId="77777777" w:rsidR="006B121D" w:rsidRPr="003C3171" w:rsidRDefault="006B121D" w:rsidP="003C3171">
      <w:pPr>
        <w:widowControl w:val="0"/>
        <w:numPr>
          <w:ilvl w:val="0"/>
          <w:numId w:val="35"/>
        </w:numPr>
        <w:suppressAutoHyphens w:val="0"/>
        <w:spacing w:line="276" w:lineRule="auto"/>
        <w:ind w:hanging="720"/>
        <w:jc w:val="both"/>
        <w:rPr>
          <w:rFonts w:asciiTheme="minorHAnsi" w:hAnsiTheme="minorHAnsi" w:cstheme="minorHAnsi"/>
          <w:lang w:eastAsia="pl-PL"/>
        </w:rPr>
      </w:pPr>
      <w:r w:rsidRPr="003C3171">
        <w:rPr>
          <w:rFonts w:asciiTheme="minorHAnsi" w:hAnsiTheme="minorHAnsi" w:cstheme="minorHAnsi"/>
          <w:lang w:eastAsia="pl-PL"/>
        </w:rPr>
        <w:t>Strony zobowiązują się do ścisłej współpracy w związku z wykonywaniem obowiązków wynikających z Kontraktu. W szczególności, Strony zobowiązują się do udzielenia sobie niezbędnych informacji, rozstrzygania wszelkich sporów i podejmowania decyzji z poszanowaniem uzasadnionych interesów drugiej Strony, a także do niepodejmowania jakichkolwiek działań, które mogłyby naruszać dobre imię drugiej Strony.</w:t>
      </w:r>
    </w:p>
    <w:p w14:paraId="7127D74D" w14:textId="77777777" w:rsidR="006B121D" w:rsidRPr="003C3171" w:rsidRDefault="006B121D" w:rsidP="003C3171">
      <w:pPr>
        <w:autoSpaceDE w:val="0"/>
        <w:spacing w:before="240" w:line="276" w:lineRule="auto"/>
        <w:jc w:val="center"/>
        <w:rPr>
          <w:rFonts w:asciiTheme="minorHAnsi" w:hAnsiTheme="minorHAnsi" w:cstheme="minorHAnsi"/>
          <w:b/>
        </w:rPr>
      </w:pPr>
      <w:r w:rsidRPr="003C3171">
        <w:rPr>
          <w:rFonts w:asciiTheme="minorHAnsi" w:hAnsiTheme="minorHAnsi" w:cstheme="minorHAnsi"/>
          <w:b/>
        </w:rPr>
        <w:t>§ 2</w:t>
      </w:r>
    </w:p>
    <w:p w14:paraId="207B9D29" w14:textId="77777777" w:rsidR="006B121D" w:rsidRPr="003C3171" w:rsidRDefault="006B121D" w:rsidP="003C3171">
      <w:pPr>
        <w:numPr>
          <w:ilvl w:val="0"/>
          <w:numId w:val="28"/>
        </w:numPr>
        <w:tabs>
          <w:tab w:val="clear" w:pos="360"/>
          <w:tab w:val="num" w:pos="709"/>
        </w:tabs>
        <w:spacing w:line="276" w:lineRule="auto"/>
        <w:ind w:left="709" w:hanging="709"/>
        <w:jc w:val="both"/>
        <w:rPr>
          <w:rFonts w:asciiTheme="minorHAnsi" w:hAnsiTheme="minorHAnsi" w:cstheme="minorHAnsi"/>
        </w:rPr>
      </w:pPr>
      <w:r w:rsidRPr="003C3171">
        <w:rPr>
          <w:rFonts w:asciiTheme="minorHAnsi" w:hAnsiTheme="minorHAnsi" w:cstheme="minorHAnsi"/>
        </w:rPr>
        <w:t>Zawodnik oświadcza</w:t>
      </w:r>
      <w:r w:rsidR="00C12F74" w:rsidRPr="003C3171">
        <w:rPr>
          <w:rFonts w:asciiTheme="minorHAnsi" w:hAnsiTheme="minorHAnsi" w:cstheme="minorHAnsi"/>
        </w:rPr>
        <w:t xml:space="preserve"> i zapewnia Klub</w:t>
      </w:r>
      <w:r w:rsidRPr="003C3171">
        <w:rPr>
          <w:rFonts w:asciiTheme="minorHAnsi" w:hAnsiTheme="minorHAnsi" w:cstheme="minorHAnsi"/>
        </w:rPr>
        <w:t xml:space="preserve">, </w:t>
      </w:r>
      <w:r w:rsidR="00C12F74" w:rsidRPr="003C3171">
        <w:rPr>
          <w:rFonts w:asciiTheme="minorHAnsi" w:hAnsiTheme="minorHAnsi" w:cstheme="minorHAnsi"/>
        </w:rPr>
        <w:t>iż</w:t>
      </w:r>
      <w:r w:rsidRPr="003C3171">
        <w:rPr>
          <w:rFonts w:asciiTheme="minorHAnsi" w:hAnsiTheme="minorHAnsi" w:cstheme="minorHAnsi"/>
        </w:rPr>
        <w:t xml:space="preserve"> </w:t>
      </w:r>
      <w:r w:rsidR="000F1CAA" w:rsidRPr="003C3171">
        <w:rPr>
          <w:rFonts w:asciiTheme="minorHAnsi" w:hAnsiTheme="minorHAnsi" w:cstheme="minorHAnsi"/>
        </w:rPr>
        <w:t>podpisując</w:t>
      </w:r>
      <w:r w:rsidRPr="003C3171">
        <w:rPr>
          <w:rFonts w:asciiTheme="minorHAnsi" w:hAnsiTheme="minorHAnsi" w:cstheme="minorHAnsi"/>
        </w:rPr>
        <w:t xml:space="preserve"> Kontrakt:</w:t>
      </w:r>
    </w:p>
    <w:p w14:paraId="4148EEDC" w14:textId="77777777" w:rsidR="006B121D" w:rsidRPr="003C3171" w:rsidRDefault="006B121D" w:rsidP="003C3171">
      <w:pPr>
        <w:numPr>
          <w:ilvl w:val="0"/>
          <w:numId w:val="36"/>
        </w:numPr>
        <w:spacing w:line="276" w:lineRule="auto"/>
        <w:ind w:left="1418" w:hanging="709"/>
        <w:jc w:val="both"/>
        <w:rPr>
          <w:rFonts w:asciiTheme="minorHAnsi" w:hAnsiTheme="minorHAnsi" w:cstheme="minorHAnsi"/>
        </w:rPr>
      </w:pPr>
      <w:r w:rsidRPr="003C3171">
        <w:rPr>
          <w:rFonts w:asciiTheme="minorHAnsi" w:hAnsiTheme="minorHAnsi" w:cstheme="minorHAnsi"/>
        </w:rPr>
        <w:t>nie narusza postanowień innych umów lub porozumień</w:t>
      </w:r>
      <w:r w:rsidR="00675AEF" w:rsidRPr="003C3171">
        <w:rPr>
          <w:rFonts w:asciiTheme="minorHAnsi" w:hAnsiTheme="minorHAnsi" w:cstheme="minorHAnsi"/>
        </w:rPr>
        <w:t>, których jest stroną</w:t>
      </w:r>
      <w:r w:rsidR="00AE6BB5" w:rsidRPr="003C3171">
        <w:rPr>
          <w:rFonts w:asciiTheme="minorHAnsi" w:hAnsiTheme="minorHAnsi" w:cstheme="minorHAnsi"/>
        </w:rPr>
        <w:t>, w szczególności nie jest stroną kontraktu z innym klubem</w:t>
      </w:r>
      <w:r w:rsidRPr="003C3171">
        <w:rPr>
          <w:rFonts w:asciiTheme="minorHAnsi" w:hAnsiTheme="minorHAnsi" w:cstheme="minorHAnsi"/>
        </w:rPr>
        <w:t>;</w:t>
      </w:r>
    </w:p>
    <w:p w14:paraId="260033E8" w14:textId="77777777" w:rsidR="00835B4C" w:rsidRPr="003C3171" w:rsidRDefault="00835B4C" w:rsidP="003C3171">
      <w:pPr>
        <w:numPr>
          <w:ilvl w:val="0"/>
          <w:numId w:val="36"/>
        </w:numPr>
        <w:spacing w:line="276" w:lineRule="auto"/>
        <w:ind w:left="1418" w:hanging="709"/>
        <w:jc w:val="both"/>
        <w:rPr>
          <w:rFonts w:asciiTheme="minorHAnsi" w:hAnsiTheme="minorHAnsi" w:cstheme="minorHAnsi"/>
        </w:rPr>
      </w:pPr>
      <w:r w:rsidRPr="003C3171">
        <w:rPr>
          <w:rFonts w:asciiTheme="minorHAnsi" w:hAnsiTheme="minorHAnsi" w:cstheme="minorHAnsi"/>
        </w:rPr>
        <w:t xml:space="preserve">nie jest świadomy istnienia chorób </w:t>
      </w:r>
      <w:r w:rsidR="009D74A4" w:rsidRPr="003C3171">
        <w:rPr>
          <w:rFonts w:asciiTheme="minorHAnsi" w:hAnsiTheme="minorHAnsi" w:cstheme="minorHAnsi"/>
        </w:rPr>
        <w:t>oraz</w:t>
      </w:r>
      <w:r w:rsidRPr="003C3171">
        <w:rPr>
          <w:rFonts w:asciiTheme="minorHAnsi" w:hAnsiTheme="minorHAnsi" w:cstheme="minorHAnsi"/>
        </w:rPr>
        <w:t xml:space="preserve"> </w:t>
      </w:r>
      <w:r w:rsidR="00675AEF" w:rsidRPr="003C3171">
        <w:rPr>
          <w:rFonts w:asciiTheme="minorHAnsi" w:hAnsiTheme="minorHAnsi" w:cstheme="minorHAnsi"/>
        </w:rPr>
        <w:t xml:space="preserve">innych </w:t>
      </w:r>
      <w:r w:rsidRPr="003C3171">
        <w:rPr>
          <w:rFonts w:asciiTheme="minorHAnsi" w:hAnsiTheme="minorHAnsi" w:cstheme="minorHAnsi"/>
        </w:rPr>
        <w:t xml:space="preserve">ograniczeń natury fizycznej lub mentalnej, które mogą wpłynąć </w:t>
      </w:r>
      <w:r w:rsidR="00D10A54" w:rsidRPr="003C3171">
        <w:rPr>
          <w:rFonts w:asciiTheme="minorHAnsi" w:hAnsiTheme="minorHAnsi" w:cstheme="minorHAnsi"/>
        </w:rPr>
        <w:t xml:space="preserve">w niekorzystny sposób </w:t>
      </w:r>
      <w:r w:rsidRPr="003C3171">
        <w:rPr>
          <w:rFonts w:asciiTheme="minorHAnsi" w:hAnsiTheme="minorHAnsi" w:cstheme="minorHAnsi"/>
        </w:rPr>
        <w:t xml:space="preserve">na </w:t>
      </w:r>
      <w:r w:rsidR="000072EB" w:rsidRPr="003C3171">
        <w:rPr>
          <w:rFonts w:asciiTheme="minorHAnsi" w:hAnsiTheme="minorHAnsi" w:cstheme="minorHAnsi"/>
        </w:rPr>
        <w:t>wyko</w:t>
      </w:r>
      <w:r w:rsidR="005461BE" w:rsidRPr="003C3171">
        <w:rPr>
          <w:rFonts w:asciiTheme="minorHAnsi" w:hAnsiTheme="minorHAnsi" w:cstheme="minorHAnsi"/>
        </w:rPr>
        <w:t xml:space="preserve">nywanie obowiązków </w:t>
      </w:r>
      <w:r w:rsidRPr="003C3171">
        <w:rPr>
          <w:rFonts w:asciiTheme="minorHAnsi" w:hAnsiTheme="minorHAnsi" w:cstheme="minorHAnsi"/>
        </w:rPr>
        <w:t>określonych Kontraktem.</w:t>
      </w:r>
    </w:p>
    <w:p w14:paraId="70D417C8" w14:textId="77777777" w:rsidR="00D10A54" w:rsidRPr="003C3171" w:rsidRDefault="009D74A4" w:rsidP="003C3171">
      <w:pPr>
        <w:numPr>
          <w:ilvl w:val="0"/>
          <w:numId w:val="28"/>
        </w:numPr>
        <w:tabs>
          <w:tab w:val="clear" w:pos="360"/>
          <w:tab w:val="num" w:pos="709"/>
        </w:tabs>
        <w:suppressAutoHyphens w:val="0"/>
        <w:spacing w:line="276" w:lineRule="auto"/>
        <w:ind w:left="709" w:hanging="709"/>
        <w:jc w:val="both"/>
        <w:rPr>
          <w:rFonts w:asciiTheme="minorHAnsi" w:hAnsiTheme="minorHAnsi" w:cstheme="minorHAnsi"/>
          <w:bCs/>
        </w:rPr>
      </w:pPr>
      <w:r w:rsidRPr="003C3171">
        <w:rPr>
          <w:rFonts w:asciiTheme="minorHAnsi" w:hAnsiTheme="minorHAnsi" w:cstheme="minorHAnsi"/>
          <w:bCs/>
        </w:rPr>
        <w:t xml:space="preserve">Na podstawie Kontraktu </w:t>
      </w:r>
      <w:r w:rsidR="001F5BF1" w:rsidRPr="003C3171">
        <w:rPr>
          <w:rFonts w:asciiTheme="minorHAnsi" w:hAnsiTheme="minorHAnsi" w:cstheme="minorHAnsi"/>
          <w:bCs/>
        </w:rPr>
        <w:t>Zawodnik zobowiązuje się</w:t>
      </w:r>
      <w:r w:rsidR="00D10A54" w:rsidRPr="003C3171">
        <w:rPr>
          <w:rFonts w:asciiTheme="minorHAnsi" w:hAnsiTheme="minorHAnsi" w:cstheme="minorHAnsi"/>
          <w:bCs/>
        </w:rPr>
        <w:t xml:space="preserve"> do:</w:t>
      </w:r>
    </w:p>
    <w:p w14:paraId="13A13EF5" w14:textId="77777777" w:rsidR="001F5BF1" w:rsidRPr="003C3171" w:rsidRDefault="001F5BF1" w:rsidP="003C3171">
      <w:pPr>
        <w:numPr>
          <w:ilvl w:val="3"/>
          <w:numId w:val="28"/>
        </w:numPr>
        <w:suppressAutoHyphens w:val="0"/>
        <w:spacing w:line="276" w:lineRule="auto"/>
        <w:ind w:left="1418" w:hanging="709"/>
        <w:jc w:val="both"/>
        <w:rPr>
          <w:rFonts w:asciiTheme="minorHAnsi" w:hAnsiTheme="minorHAnsi" w:cstheme="minorHAnsi"/>
          <w:bCs/>
        </w:rPr>
      </w:pPr>
      <w:r w:rsidRPr="007A1858">
        <w:rPr>
          <w:rFonts w:asciiTheme="minorHAnsi" w:hAnsiTheme="minorHAnsi" w:cstheme="minorHAnsi"/>
        </w:rPr>
        <w:t>wykonywa</w:t>
      </w:r>
      <w:r w:rsidR="00D10A54" w:rsidRPr="007A1858">
        <w:rPr>
          <w:rFonts w:asciiTheme="minorHAnsi" w:hAnsiTheme="minorHAnsi" w:cstheme="minorHAnsi"/>
        </w:rPr>
        <w:t>nia</w:t>
      </w:r>
      <w:r w:rsidRPr="007A1858">
        <w:rPr>
          <w:rFonts w:asciiTheme="minorHAnsi" w:hAnsiTheme="minorHAnsi" w:cstheme="minorHAnsi"/>
        </w:rPr>
        <w:t xml:space="preserve"> obowiązk</w:t>
      </w:r>
      <w:r w:rsidR="00D10A54" w:rsidRPr="007A1858">
        <w:rPr>
          <w:rFonts w:asciiTheme="minorHAnsi" w:hAnsiTheme="minorHAnsi" w:cstheme="minorHAnsi"/>
        </w:rPr>
        <w:t>ów</w:t>
      </w:r>
      <w:r w:rsidRPr="007A1858">
        <w:rPr>
          <w:rFonts w:asciiTheme="minorHAnsi" w:hAnsiTheme="minorHAnsi" w:cstheme="minorHAnsi"/>
        </w:rPr>
        <w:t xml:space="preserve"> </w:t>
      </w:r>
      <w:r w:rsidR="00132AE3" w:rsidRPr="007A1858">
        <w:rPr>
          <w:rFonts w:asciiTheme="minorHAnsi" w:hAnsiTheme="minorHAnsi" w:cstheme="minorHAnsi"/>
        </w:rPr>
        <w:t xml:space="preserve">z najwyższą </w:t>
      </w:r>
      <w:r w:rsidRPr="007A1858">
        <w:rPr>
          <w:rFonts w:asciiTheme="minorHAnsi" w:hAnsiTheme="minorHAnsi" w:cstheme="minorHAnsi"/>
        </w:rPr>
        <w:t>starannością, na możliwie najwyższym</w:t>
      </w:r>
      <w:r w:rsidRPr="003C3171">
        <w:rPr>
          <w:rFonts w:asciiTheme="minorHAnsi" w:hAnsiTheme="minorHAnsi" w:cstheme="minorHAnsi"/>
          <w:bCs/>
        </w:rPr>
        <w:t xml:space="preserve"> poziomie</w:t>
      </w:r>
      <w:r w:rsidR="00675AEF" w:rsidRPr="003C3171">
        <w:rPr>
          <w:rFonts w:asciiTheme="minorHAnsi" w:hAnsiTheme="minorHAnsi" w:cstheme="minorHAnsi"/>
          <w:bCs/>
        </w:rPr>
        <w:t xml:space="preserve"> sportowym</w:t>
      </w:r>
      <w:r w:rsidR="009A7A16" w:rsidRPr="003C3171">
        <w:rPr>
          <w:rFonts w:asciiTheme="minorHAnsi" w:hAnsiTheme="minorHAnsi" w:cstheme="minorHAnsi"/>
          <w:bCs/>
        </w:rPr>
        <w:t xml:space="preserve"> oraz podejmowania działań w celu podniesienia poziomu sportowego, w szczególności poprzez </w:t>
      </w:r>
      <w:r w:rsidR="000F646F" w:rsidRPr="003C3171">
        <w:rPr>
          <w:rFonts w:asciiTheme="minorHAnsi" w:hAnsiTheme="minorHAnsi" w:cstheme="minorHAnsi"/>
          <w:bCs/>
        </w:rPr>
        <w:t xml:space="preserve">pełne </w:t>
      </w:r>
      <w:r w:rsidR="009A7A16" w:rsidRPr="003C3171">
        <w:rPr>
          <w:rFonts w:asciiTheme="minorHAnsi" w:hAnsiTheme="minorHAnsi" w:cstheme="minorHAnsi"/>
          <w:bCs/>
        </w:rPr>
        <w:t xml:space="preserve">zaangażowanie w treningi, </w:t>
      </w:r>
      <w:r w:rsidR="00F3177D" w:rsidRPr="003C3171">
        <w:rPr>
          <w:rFonts w:asciiTheme="minorHAnsi" w:hAnsiTheme="minorHAnsi" w:cstheme="minorHAnsi"/>
          <w:bCs/>
        </w:rPr>
        <w:t xml:space="preserve">a także </w:t>
      </w:r>
      <w:r w:rsidR="009A7A16" w:rsidRPr="003C3171">
        <w:rPr>
          <w:rFonts w:asciiTheme="minorHAnsi" w:hAnsiTheme="minorHAnsi" w:cstheme="minorHAnsi"/>
          <w:bCs/>
        </w:rPr>
        <w:t xml:space="preserve">niezbędny odpoczynek </w:t>
      </w:r>
      <w:r w:rsidR="007D153F" w:rsidRPr="003C3171">
        <w:rPr>
          <w:rFonts w:asciiTheme="minorHAnsi" w:hAnsiTheme="minorHAnsi" w:cstheme="minorHAnsi"/>
          <w:bCs/>
        </w:rPr>
        <w:t>i regenerację</w:t>
      </w:r>
      <w:r w:rsidR="00D10A54" w:rsidRPr="003C3171">
        <w:rPr>
          <w:rFonts w:asciiTheme="minorHAnsi" w:hAnsiTheme="minorHAnsi" w:cstheme="minorHAnsi"/>
          <w:bCs/>
        </w:rPr>
        <w:t>;</w:t>
      </w:r>
    </w:p>
    <w:p w14:paraId="2BF8F4AD" w14:textId="77777777" w:rsidR="00022462" w:rsidRPr="003C3171" w:rsidRDefault="00022462" w:rsidP="003C3171">
      <w:pPr>
        <w:numPr>
          <w:ilvl w:val="3"/>
          <w:numId w:val="28"/>
        </w:numPr>
        <w:suppressAutoHyphens w:val="0"/>
        <w:spacing w:line="276" w:lineRule="auto"/>
        <w:ind w:left="1418" w:hanging="709"/>
        <w:jc w:val="both"/>
        <w:rPr>
          <w:rFonts w:asciiTheme="minorHAnsi" w:hAnsiTheme="minorHAnsi" w:cstheme="minorHAnsi"/>
          <w:bCs/>
        </w:rPr>
      </w:pPr>
      <w:r w:rsidRPr="003C3171">
        <w:rPr>
          <w:rFonts w:asciiTheme="minorHAnsi" w:hAnsiTheme="minorHAnsi" w:cstheme="minorHAnsi"/>
        </w:rPr>
        <w:t xml:space="preserve">stosowania wyłącznie </w:t>
      </w:r>
      <w:r w:rsidR="008E371A" w:rsidRPr="003C3171">
        <w:rPr>
          <w:rFonts w:asciiTheme="minorHAnsi" w:hAnsiTheme="minorHAnsi" w:cstheme="minorHAnsi"/>
        </w:rPr>
        <w:t xml:space="preserve">dozwolonych </w:t>
      </w:r>
      <w:r w:rsidR="00880DDB" w:rsidRPr="003C3171">
        <w:rPr>
          <w:rFonts w:asciiTheme="minorHAnsi" w:hAnsiTheme="minorHAnsi" w:cstheme="minorHAnsi"/>
        </w:rPr>
        <w:t xml:space="preserve">leków, środków </w:t>
      </w:r>
      <w:r w:rsidRPr="003C3171">
        <w:rPr>
          <w:rFonts w:asciiTheme="minorHAnsi" w:hAnsiTheme="minorHAnsi" w:cstheme="minorHAnsi"/>
        </w:rPr>
        <w:t>farmakologicznych</w:t>
      </w:r>
      <w:r w:rsidR="00880DDB" w:rsidRPr="003C3171">
        <w:rPr>
          <w:rFonts w:asciiTheme="minorHAnsi" w:hAnsiTheme="minorHAnsi" w:cstheme="minorHAnsi"/>
        </w:rPr>
        <w:t>,</w:t>
      </w:r>
      <w:r w:rsidR="00B2172C" w:rsidRPr="003C3171">
        <w:rPr>
          <w:rFonts w:asciiTheme="minorHAnsi" w:hAnsiTheme="minorHAnsi" w:cstheme="minorHAnsi"/>
        </w:rPr>
        <w:t xml:space="preserve"> </w:t>
      </w:r>
      <w:r w:rsidR="00AD7CF1" w:rsidRPr="003C3171">
        <w:rPr>
          <w:rFonts w:asciiTheme="minorHAnsi" w:hAnsiTheme="minorHAnsi" w:cstheme="minorHAnsi"/>
        </w:rPr>
        <w:t>suplementów diety</w:t>
      </w:r>
      <w:r w:rsidR="00880DDB" w:rsidRPr="003C3171">
        <w:rPr>
          <w:rFonts w:asciiTheme="minorHAnsi" w:hAnsiTheme="minorHAnsi" w:cstheme="minorHAnsi"/>
        </w:rPr>
        <w:t xml:space="preserve"> itp.</w:t>
      </w:r>
      <w:r w:rsidR="00D10A54" w:rsidRPr="003C3171">
        <w:rPr>
          <w:rFonts w:asciiTheme="minorHAnsi" w:hAnsiTheme="minorHAnsi" w:cstheme="minorHAnsi"/>
        </w:rPr>
        <w:t>;</w:t>
      </w:r>
    </w:p>
    <w:p w14:paraId="08CF691E" w14:textId="77777777" w:rsidR="00022462" w:rsidRPr="003C3171" w:rsidRDefault="00022462" w:rsidP="003C3171">
      <w:pPr>
        <w:numPr>
          <w:ilvl w:val="3"/>
          <w:numId w:val="28"/>
        </w:numPr>
        <w:suppressAutoHyphens w:val="0"/>
        <w:spacing w:line="276" w:lineRule="auto"/>
        <w:ind w:left="1418" w:hanging="709"/>
        <w:jc w:val="both"/>
        <w:rPr>
          <w:rFonts w:asciiTheme="minorHAnsi" w:hAnsiTheme="minorHAnsi" w:cstheme="minorHAnsi"/>
          <w:bCs/>
        </w:rPr>
      </w:pPr>
      <w:r w:rsidRPr="003C3171">
        <w:rPr>
          <w:rFonts w:asciiTheme="minorHAnsi" w:hAnsiTheme="minorHAnsi" w:cstheme="minorHAnsi"/>
        </w:rPr>
        <w:lastRenderedPageBreak/>
        <w:t xml:space="preserve">powiadomienia Klubu o </w:t>
      </w:r>
      <w:r w:rsidR="00D10A54" w:rsidRPr="003C3171">
        <w:rPr>
          <w:rFonts w:asciiTheme="minorHAnsi" w:hAnsiTheme="minorHAnsi" w:cstheme="minorHAnsi"/>
        </w:rPr>
        <w:t>każd</w:t>
      </w:r>
      <w:r w:rsidR="00880DDB" w:rsidRPr="003C3171">
        <w:rPr>
          <w:rFonts w:asciiTheme="minorHAnsi" w:hAnsiTheme="minorHAnsi" w:cstheme="minorHAnsi"/>
        </w:rPr>
        <w:t>ej</w:t>
      </w:r>
      <w:r w:rsidR="00D10A54" w:rsidRPr="003C3171">
        <w:rPr>
          <w:rFonts w:asciiTheme="minorHAnsi" w:hAnsiTheme="minorHAnsi" w:cstheme="minorHAnsi"/>
        </w:rPr>
        <w:t xml:space="preserve"> chorobie</w:t>
      </w:r>
      <w:r w:rsidR="00880DDB" w:rsidRPr="003C3171">
        <w:rPr>
          <w:rFonts w:asciiTheme="minorHAnsi" w:hAnsiTheme="minorHAnsi" w:cstheme="minorHAnsi"/>
        </w:rPr>
        <w:t xml:space="preserve"> lub innym zdarzeniu</w:t>
      </w:r>
      <w:r w:rsidR="006B43A8" w:rsidRPr="003C3171">
        <w:rPr>
          <w:rFonts w:asciiTheme="minorHAnsi" w:hAnsiTheme="minorHAnsi" w:cstheme="minorHAnsi"/>
        </w:rPr>
        <w:t>, które w jaki</w:t>
      </w:r>
      <w:r w:rsidR="00D10A54" w:rsidRPr="003C3171">
        <w:rPr>
          <w:rFonts w:asciiTheme="minorHAnsi" w:hAnsiTheme="minorHAnsi" w:cstheme="minorHAnsi"/>
        </w:rPr>
        <w:t xml:space="preserve">kolwiek sposób </w:t>
      </w:r>
      <w:r w:rsidR="00BA2330" w:rsidRPr="003C3171">
        <w:rPr>
          <w:rFonts w:asciiTheme="minorHAnsi" w:hAnsiTheme="minorHAnsi" w:cstheme="minorHAnsi"/>
        </w:rPr>
        <w:t>może wpłynąć</w:t>
      </w:r>
      <w:r w:rsidR="00880DDB" w:rsidRPr="003C3171">
        <w:rPr>
          <w:rFonts w:asciiTheme="minorHAnsi" w:hAnsiTheme="minorHAnsi" w:cstheme="minorHAnsi"/>
        </w:rPr>
        <w:t xml:space="preserve"> </w:t>
      </w:r>
      <w:r w:rsidR="00D10A54" w:rsidRPr="003C3171">
        <w:rPr>
          <w:rFonts w:asciiTheme="minorHAnsi" w:hAnsiTheme="minorHAnsi" w:cstheme="minorHAnsi"/>
        </w:rPr>
        <w:t xml:space="preserve">na wykonywanie </w:t>
      </w:r>
      <w:r w:rsidR="00BA2330" w:rsidRPr="003C3171">
        <w:rPr>
          <w:rFonts w:asciiTheme="minorHAnsi" w:hAnsiTheme="minorHAnsi" w:cstheme="minorHAnsi"/>
        </w:rPr>
        <w:t xml:space="preserve">przez Zawodnika </w:t>
      </w:r>
      <w:r w:rsidR="00D10A54" w:rsidRPr="003C3171">
        <w:rPr>
          <w:rFonts w:asciiTheme="minorHAnsi" w:hAnsiTheme="minorHAnsi" w:cstheme="minorHAnsi"/>
        </w:rPr>
        <w:t>obowiązków wynikających z Kontraktu;</w:t>
      </w:r>
    </w:p>
    <w:p w14:paraId="18005654" w14:textId="77777777" w:rsidR="00D10A54" w:rsidRPr="003C3171" w:rsidRDefault="004E6A09" w:rsidP="003C3171">
      <w:pPr>
        <w:numPr>
          <w:ilvl w:val="3"/>
          <w:numId w:val="28"/>
        </w:numPr>
        <w:suppressAutoHyphens w:val="0"/>
        <w:autoSpaceDE w:val="0"/>
        <w:autoSpaceDN w:val="0"/>
        <w:adjustRightInd w:val="0"/>
        <w:spacing w:line="276" w:lineRule="auto"/>
        <w:ind w:left="1418" w:hanging="709"/>
        <w:jc w:val="both"/>
        <w:rPr>
          <w:rFonts w:asciiTheme="minorHAnsi" w:hAnsiTheme="minorHAnsi" w:cstheme="minorHAnsi"/>
          <w:bCs/>
        </w:rPr>
      </w:pPr>
      <w:r w:rsidRPr="003C3171">
        <w:rPr>
          <w:rFonts w:asciiTheme="minorHAnsi" w:hAnsiTheme="minorHAnsi" w:cstheme="minorHAnsi"/>
          <w:bCs/>
        </w:rPr>
        <w:t xml:space="preserve">powstrzymania </w:t>
      </w:r>
      <w:r w:rsidR="00BA2330" w:rsidRPr="003C3171">
        <w:rPr>
          <w:rFonts w:asciiTheme="minorHAnsi" w:hAnsiTheme="minorHAnsi" w:cstheme="minorHAnsi"/>
          <w:bCs/>
        </w:rPr>
        <w:t xml:space="preserve">się </w:t>
      </w:r>
      <w:r w:rsidRPr="003C3171">
        <w:rPr>
          <w:rFonts w:asciiTheme="minorHAnsi" w:hAnsiTheme="minorHAnsi" w:cstheme="minorHAnsi"/>
          <w:bCs/>
        </w:rPr>
        <w:t xml:space="preserve">od zachowań, </w:t>
      </w:r>
      <w:r w:rsidR="006B43A8" w:rsidRPr="003C3171">
        <w:rPr>
          <w:rFonts w:asciiTheme="minorHAnsi" w:hAnsiTheme="minorHAnsi" w:cstheme="minorHAnsi"/>
        </w:rPr>
        <w:t>które może wpłynąć na wykonywanie przez Zawodnika obowiązków wynikających z Kontraktu</w:t>
      </w:r>
      <w:r w:rsidR="005D6103" w:rsidRPr="003C3171">
        <w:rPr>
          <w:rFonts w:asciiTheme="minorHAnsi" w:hAnsiTheme="minorHAnsi" w:cstheme="minorHAnsi"/>
          <w:bCs/>
        </w:rPr>
        <w:t xml:space="preserve">, w szczególności </w:t>
      </w:r>
      <w:r w:rsidR="00D10A54" w:rsidRPr="003C3171">
        <w:rPr>
          <w:rFonts w:asciiTheme="minorHAnsi" w:hAnsiTheme="minorHAnsi" w:cstheme="minorHAnsi"/>
          <w:bCs/>
        </w:rPr>
        <w:t xml:space="preserve">powstrzymania </w:t>
      </w:r>
      <w:r w:rsidR="006D3010" w:rsidRPr="003C3171">
        <w:rPr>
          <w:rFonts w:asciiTheme="minorHAnsi" w:hAnsiTheme="minorHAnsi" w:cstheme="minorHAnsi"/>
          <w:bCs/>
        </w:rPr>
        <w:t xml:space="preserve">się </w:t>
      </w:r>
      <w:r w:rsidR="00D10A54" w:rsidRPr="003C3171">
        <w:rPr>
          <w:rFonts w:asciiTheme="minorHAnsi" w:hAnsiTheme="minorHAnsi" w:cstheme="minorHAnsi"/>
          <w:bCs/>
        </w:rPr>
        <w:t xml:space="preserve">od </w:t>
      </w:r>
      <w:r w:rsidR="005D6103" w:rsidRPr="003C3171">
        <w:rPr>
          <w:rFonts w:asciiTheme="minorHAnsi" w:hAnsiTheme="minorHAnsi" w:cstheme="minorHAnsi"/>
          <w:bCs/>
        </w:rPr>
        <w:t>spożywania alkoholu, używani</w:t>
      </w:r>
      <w:r w:rsidR="00AA3E79" w:rsidRPr="003C3171">
        <w:rPr>
          <w:rFonts w:asciiTheme="minorHAnsi" w:hAnsiTheme="minorHAnsi" w:cstheme="minorHAnsi"/>
          <w:bCs/>
        </w:rPr>
        <w:t>a</w:t>
      </w:r>
      <w:r w:rsidR="005D6103" w:rsidRPr="003C3171">
        <w:rPr>
          <w:rFonts w:asciiTheme="minorHAnsi" w:hAnsiTheme="minorHAnsi" w:cstheme="minorHAnsi"/>
          <w:bCs/>
        </w:rPr>
        <w:t xml:space="preserve"> narkotyków</w:t>
      </w:r>
      <w:r w:rsidR="00F74BC4" w:rsidRPr="003C3171">
        <w:rPr>
          <w:rFonts w:asciiTheme="minorHAnsi" w:hAnsiTheme="minorHAnsi" w:cstheme="minorHAnsi"/>
          <w:bCs/>
        </w:rPr>
        <w:t xml:space="preserve"> </w:t>
      </w:r>
      <w:r w:rsidR="005D6103" w:rsidRPr="003C3171">
        <w:rPr>
          <w:rFonts w:asciiTheme="minorHAnsi" w:hAnsiTheme="minorHAnsi" w:cstheme="minorHAnsi"/>
          <w:bCs/>
        </w:rPr>
        <w:t>i innych substancji szkodliwych dla zdrowia lub zabron</w:t>
      </w:r>
      <w:r w:rsidR="006B121D" w:rsidRPr="003C3171">
        <w:rPr>
          <w:rFonts w:asciiTheme="minorHAnsi" w:hAnsiTheme="minorHAnsi" w:cstheme="minorHAnsi"/>
          <w:bCs/>
        </w:rPr>
        <w:t>ionych przez obowiązujące prawo</w:t>
      </w:r>
      <w:r w:rsidR="00D10A54" w:rsidRPr="003C3171">
        <w:rPr>
          <w:rFonts w:asciiTheme="minorHAnsi" w:hAnsiTheme="minorHAnsi" w:cstheme="minorHAnsi"/>
          <w:bCs/>
        </w:rPr>
        <w:t xml:space="preserve">, </w:t>
      </w:r>
      <w:r w:rsidR="00F1691C" w:rsidRPr="003C3171">
        <w:rPr>
          <w:rFonts w:asciiTheme="minorHAnsi" w:hAnsiTheme="minorHAnsi" w:cstheme="minorHAnsi"/>
          <w:bCs/>
        </w:rPr>
        <w:t>wykonywania aktywności</w:t>
      </w:r>
      <w:r w:rsidR="0030128D" w:rsidRPr="003C3171">
        <w:rPr>
          <w:rFonts w:asciiTheme="minorHAnsi" w:hAnsiTheme="minorHAnsi" w:cstheme="minorHAnsi"/>
          <w:bCs/>
        </w:rPr>
        <w:t xml:space="preserve"> stwarzających </w:t>
      </w:r>
      <w:r w:rsidR="006D3010" w:rsidRPr="003C3171">
        <w:rPr>
          <w:rFonts w:asciiTheme="minorHAnsi" w:hAnsiTheme="minorHAnsi" w:cstheme="minorHAnsi"/>
          <w:bCs/>
        </w:rPr>
        <w:t xml:space="preserve">zagrożenie dla życia lub </w:t>
      </w:r>
      <w:r w:rsidR="0030128D" w:rsidRPr="003C3171">
        <w:rPr>
          <w:rFonts w:asciiTheme="minorHAnsi" w:hAnsiTheme="minorHAnsi" w:cstheme="minorHAnsi"/>
          <w:bCs/>
        </w:rPr>
        <w:t xml:space="preserve">zdrowia </w:t>
      </w:r>
      <w:r w:rsidR="00675AEF" w:rsidRPr="003C3171">
        <w:rPr>
          <w:rFonts w:asciiTheme="minorHAnsi" w:hAnsiTheme="minorHAnsi" w:cstheme="minorHAnsi"/>
          <w:bCs/>
        </w:rPr>
        <w:t>Zawodnika</w:t>
      </w:r>
      <w:r w:rsidR="00D10A54" w:rsidRPr="003C3171">
        <w:rPr>
          <w:rFonts w:asciiTheme="minorHAnsi" w:hAnsiTheme="minorHAnsi" w:cstheme="minorHAnsi"/>
          <w:bCs/>
        </w:rPr>
        <w:t xml:space="preserve">, </w:t>
      </w:r>
      <w:r w:rsidR="005D6103" w:rsidRPr="003C3171">
        <w:rPr>
          <w:rFonts w:asciiTheme="minorHAnsi" w:hAnsiTheme="minorHAnsi" w:cstheme="minorHAnsi"/>
          <w:bCs/>
        </w:rPr>
        <w:t>udziału osobistego lub za pośrednictwem osób trzecich, w grze lub zakładzie wzajemnym organizowanym przez zakłady bukmacherskie</w:t>
      </w:r>
      <w:r w:rsidR="008A506D" w:rsidRPr="003C3171">
        <w:rPr>
          <w:rFonts w:asciiTheme="minorHAnsi" w:hAnsiTheme="minorHAnsi" w:cstheme="minorHAnsi"/>
          <w:bCs/>
        </w:rPr>
        <w:t xml:space="preserve"> w zakresie dotyczącym rozgrywek </w:t>
      </w:r>
      <w:r w:rsidR="00CB3C8D" w:rsidRPr="003C3171">
        <w:rPr>
          <w:rFonts w:asciiTheme="minorHAnsi" w:hAnsiTheme="minorHAnsi" w:cstheme="minorHAnsi"/>
          <w:bCs/>
        </w:rPr>
        <w:t xml:space="preserve">i meczów </w:t>
      </w:r>
      <w:r w:rsidR="006B121D" w:rsidRPr="003C3171">
        <w:rPr>
          <w:rFonts w:asciiTheme="minorHAnsi" w:hAnsiTheme="minorHAnsi" w:cstheme="minorHAnsi"/>
          <w:bCs/>
        </w:rPr>
        <w:t>te</w:t>
      </w:r>
      <w:r w:rsidR="00D10A54" w:rsidRPr="003C3171">
        <w:rPr>
          <w:rFonts w:asciiTheme="minorHAnsi" w:hAnsiTheme="minorHAnsi" w:cstheme="minorHAnsi"/>
          <w:bCs/>
        </w:rPr>
        <w:t>nisa stołowego;</w:t>
      </w:r>
    </w:p>
    <w:p w14:paraId="5FFC915B" w14:textId="77777777" w:rsidR="00EC6736" w:rsidRPr="003C3171" w:rsidRDefault="004E6A09" w:rsidP="003C3171">
      <w:pPr>
        <w:numPr>
          <w:ilvl w:val="3"/>
          <w:numId w:val="28"/>
        </w:numPr>
        <w:suppressAutoHyphens w:val="0"/>
        <w:autoSpaceDE w:val="0"/>
        <w:autoSpaceDN w:val="0"/>
        <w:adjustRightInd w:val="0"/>
        <w:spacing w:line="276" w:lineRule="auto"/>
        <w:ind w:left="1418" w:hanging="709"/>
        <w:jc w:val="both"/>
        <w:rPr>
          <w:rFonts w:asciiTheme="minorHAnsi" w:hAnsiTheme="minorHAnsi" w:cstheme="minorHAnsi"/>
          <w:bCs/>
        </w:rPr>
      </w:pPr>
      <w:r w:rsidRPr="003C3171">
        <w:rPr>
          <w:rFonts w:asciiTheme="minorHAnsi" w:hAnsiTheme="minorHAnsi" w:cstheme="minorHAnsi"/>
          <w:bCs/>
        </w:rPr>
        <w:t xml:space="preserve">dbania o dobre imię Klubu, w szczególności powstrzymania </w:t>
      </w:r>
      <w:r w:rsidR="00D10A54" w:rsidRPr="003C3171">
        <w:rPr>
          <w:rFonts w:asciiTheme="minorHAnsi" w:hAnsiTheme="minorHAnsi" w:cstheme="minorHAnsi"/>
          <w:bCs/>
        </w:rPr>
        <w:t xml:space="preserve">się </w:t>
      </w:r>
      <w:r w:rsidRPr="003C3171">
        <w:rPr>
          <w:rFonts w:asciiTheme="minorHAnsi" w:hAnsiTheme="minorHAnsi" w:cstheme="minorHAnsi"/>
          <w:bCs/>
        </w:rPr>
        <w:t>od publicznych zachowań, wypowiedzi</w:t>
      </w:r>
      <w:r w:rsidR="00C07B71" w:rsidRPr="003C3171">
        <w:rPr>
          <w:rFonts w:asciiTheme="minorHAnsi" w:hAnsiTheme="minorHAnsi" w:cstheme="minorHAnsi"/>
          <w:bCs/>
        </w:rPr>
        <w:t xml:space="preserve"> i</w:t>
      </w:r>
      <w:r w:rsidRPr="003C3171">
        <w:rPr>
          <w:rFonts w:asciiTheme="minorHAnsi" w:hAnsiTheme="minorHAnsi" w:cstheme="minorHAnsi"/>
          <w:bCs/>
        </w:rPr>
        <w:t xml:space="preserve"> wywiadów</w:t>
      </w:r>
      <w:r w:rsidR="006C14EE" w:rsidRPr="003C3171">
        <w:rPr>
          <w:rFonts w:asciiTheme="minorHAnsi" w:hAnsiTheme="minorHAnsi" w:cstheme="minorHAnsi"/>
          <w:bCs/>
        </w:rPr>
        <w:t xml:space="preserve">, które </w:t>
      </w:r>
      <w:r w:rsidR="00D10A54" w:rsidRPr="003C3171">
        <w:rPr>
          <w:rFonts w:asciiTheme="minorHAnsi" w:hAnsiTheme="minorHAnsi" w:cstheme="minorHAnsi"/>
          <w:bCs/>
        </w:rPr>
        <w:t>mogą naruszać dobre imię Klubu;</w:t>
      </w:r>
    </w:p>
    <w:p w14:paraId="77613CC7" w14:textId="77777777" w:rsidR="00AE36E3" w:rsidRPr="003C3171" w:rsidRDefault="00D10A54" w:rsidP="003C3171">
      <w:pPr>
        <w:numPr>
          <w:ilvl w:val="3"/>
          <w:numId w:val="28"/>
        </w:numPr>
        <w:suppressAutoHyphens w:val="0"/>
        <w:autoSpaceDE w:val="0"/>
        <w:autoSpaceDN w:val="0"/>
        <w:adjustRightInd w:val="0"/>
        <w:spacing w:line="276" w:lineRule="auto"/>
        <w:ind w:left="1418" w:hanging="709"/>
        <w:jc w:val="both"/>
        <w:rPr>
          <w:rFonts w:asciiTheme="minorHAnsi" w:hAnsiTheme="minorHAnsi" w:cstheme="minorHAnsi"/>
          <w:bCs/>
        </w:rPr>
      </w:pPr>
      <w:r w:rsidRPr="003C3171">
        <w:rPr>
          <w:rFonts w:asciiTheme="minorHAnsi" w:hAnsiTheme="minorHAnsi" w:cstheme="minorHAnsi"/>
          <w:bCs/>
        </w:rPr>
        <w:t>udziału</w:t>
      </w:r>
      <w:r w:rsidR="004E6A09" w:rsidRPr="003C3171">
        <w:rPr>
          <w:rFonts w:asciiTheme="minorHAnsi" w:hAnsiTheme="minorHAnsi" w:cstheme="minorHAnsi"/>
          <w:bCs/>
        </w:rPr>
        <w:t xml:space="preserve"> </w:t>
      </w:r>
      <w:r w:rsidR="00F602AB" w:rsidRPr="003C3171">
        <w:rPr>
          <w:rFonts w:asciiTheme="minorHAnsi" w:hAnsiTheme="minorHAnsi" w:cstheme="minorHAnsi"/>
        </w:rPr>
        <w:t xml:space="preserve">w </w:t>
      </w:r>
      <w:r w:rsidR="00F602AB" w:rsidRPr="003C3171">
        <w:rPr>
          <w:rFonts w:asciiTheme="minorHAnsi" w:hAnsiTheme="minorHAnsi" w:cstheme="minorHAnsi"/>
          <w:bCs/>
        </w:rPr>
        <w:t xml:space="preserve">akcjach promocyjnych i reklamowych, </w:t>
      </w:r>
      <w:r w:rsidR="00F602AB" w:rsidRPr="003C3171">
        <w:rPr>
          <w:rFonts w:asciiTheme="minorHAnsi" w:hAnsiTheme="minorHAnsi" w:cstheme="minorHAnsi"/>
        </w:rPr>
        <w:t>nagraniach telewizyjnych, wywiadach radio</w:t>
      </w:r>
      <w:r w:rsidR="00F602AB" w:rsidRPr="003C3171">
        <w:rPr>
          <w:rFonts w:asciiTheme="minorHAnsi" w:hAnsiTheme="minorHAnsi" w:cstheme="minorHAnsi"/>
          <w:bCs/>
        </w:rPr>
        <w:t>wych i innych wydarzen</w:t>
      </w:r>
      <w:r w:rsidR="00F602AB" w:rsidRPr="003C3171">
        <w:rPr>
          <w:rFonts w:asciiTheme="minorHAnsi" w:hAnsiTheme="minorHAnsi" w:cstheme="minorHAnsi"/>
        </w:rPr>
        <w:t>i</w:t>
      </w:r>
      <w:r w:rsidR="00F602AB" w:rsidRPr="003C3171">
        <w:rPr>
          <w:rFonts w:asciiTheme="minorHAnsi" w:hAnsiTheme="minorHAnsi" w:cstheme="minorHAnsi"/>
          <w:bCs/>
        </w:rPr>
        <w:t xml:space="preserve">ach organizowanych </w:t>
      </w:r>
      <w:r w:rsidR="00F0449A" w:rsidRPr="003C3171">
        <w:rPr>
          <w:rFonts w:asciiTheme="minorHAnsi" w:hAnsiTheme="minorHAnsi" w:cstheme="minorHAnsi"/>
          <w:bCs/>
        </w:rPr>
        <w:t xml:space="preserve">lub wskazanych </w:t>
      </w:r>
      <w:r w:rsidR="00F602AB" w:rsidRPr="003C3171">
        <w:rPr>
          <w:rFonts w:asciiTheme="minorHAnsi" w:hAnsiTheme="minorHAnsi" w:cstheme="minorHAnsi"/>
          <w:bCs/>
        </w:rPr>
        <w:t>przez Klu</w:t>
      </w:r>
      <w:r w:rsidR="00F602AB" w:rsidRPr="003C3171">
        <w:rPr>
          <w:rFonts w:asciiTheme="minorHAnsi" w:hAnsiTheme="minorHAnsi" w:cstheme="minorHAnsi"/>
        </w:rPr>
        <w:t>b</w:t>
      </w:r>
      <w:r w:rsidRPr="003C3171">
        <w:rPr>
          <w:rFonts w:asciiTheme="minorHAnsi" w:hAnsiTheme="minorHAnsi" w:cstheme="minorHAnsi"/>
        </w:rPr>
        <w:t xml:space="preserve"> </w:t>
      </w:r>
      <w:r w:rsidRPr="003C3171">
        <w:rPr>
          <w:rFonts w:asciiTheme="minorHAnsi" w:hAnsiTheme="minorHAnsi" w:cstheme="minorHAnsi"/>
          <w:bCs/>
        </w:rPr>
        <w:t>oraz</w:t>
      </w:r>
      <w:r w:rsidR="004E6A09" w:rsidRPr="003C3171">
        <w:rPr>
          <w:rFonts w:asciiTheme="minorHAnsi" w:hAnsiTheme="minorHAnsi" w:cstheme="minorHAnsi"/>
          <w:bCs/>
        </w:rPr>
        <w:t xml:space="preserve"> </w:t>
      </w:r>
      <w:r w:rsidR="00C755BF" w:rsidRPr="003C3171">
        <w:rPr>
          <w:rFonts w:asciiTheme="minorHAnsi" w:hAnsiTheme="minorHAnsi" w:cstheme="minorHAnsi"/>
          <w:bCs/>
        </w:rPr>
        <w:t xml:space="preserve">udziału </w:t>
      </w:r>
      <w:r w:rsidR="004E6A09" w:rsidRPr="003C3171">
        <w:rPr>
          <w:rFonts w:asciiTheme="minorHAnsi" w:hAnsiTheme="minorHAnsi" w:cstheme="minorHAnsi"/>
          <w:bCs/>
        </w:rPr>
        <w:t>w konferencjach prasowych Klubu</w:t>
      </w:r>
      <w:r w:rsidR="00AE36E3" w:rsidRPr="003C3171">
        <w:rPr>
          <w:rFonts w:asciiTheme="minorHAnsi" w:hAnsiTheme="minorHAnsi" w:cstheme="minorHAnsi"/>
          <w:bCs/>
        </w:rPr>
        <w:t>;</w:t>
      </w:r>
    </w:p>
    <w:p w14:paraId="68658DA2" w14:textId="77777777" w:rsidR="00AE36E3" w:rsidRPr="003C3171" w:rsidRDefault="00AE36E3" w:rsidP="003C3171">
      <w:pPr>
        <w:numPr>
          <w:ilvl w:val="3"/>
          <w:numId w:val="28"/>
        </w:numPr>
        <w:suppressAutoHyphens w:val="0"/>
        <w:autoSpaceDE w:val="0"/>
        <w:autoSpaceDN w:val="0"/>
        <w:adjustRightInd w:val="0"/>
        <w:spacing w:line="276" w:lineRule="auto"/>
        <w:ind w:left="1418" w:hanging="709"/>
        <w:jc w:val="both"/>
        <w:rPr>
          <w:rFonts w:asciiTheme="minorHAnsi" w:hAnsiTheme="minorHAnsi" w:cstheme="minorHAnsi"/>
          <w:bCs/>
        </w:rPr>
      </w:pPr>
      <w:r w:rsidRPr="003C3171">
        <w:rPr>
          <w:rFonts w:asciiTheme="minorHAnsi" w:hAnsiTheme="minorHAnsi" w:cstheme="minorHAnsi"/>
          <w:bCs/>
        </w:rPr>
        <w:t>dbania o powierzone mienie Klubu;</w:t>
      </w:r>
    </w:p>
    <w:p w14:paraId="54B55D7F" w14:textId="77777777" w:rsidR="003C3171" w:rsidRPr="003C3171" w:rsidRDefault="004E6A09" w:rsidP="003C3171">
      <w:pPr>
        <w:numPr>
          <w:ilvl w:val="3"/>
          <w:numId w:val="28"/>
        </w:numPr>
        <w:suppressAutoHyphens w:val="0"/>
        <w:autoSpaceDE w:val="0"/>
        <w:autoSpaceDN w:val="0"/>
        <w:adjustRightInd w:val="0"/>
        <w:spacing w:line="276" w:lineRule="auto"/>
        <w:ind w:left="1418" w:hanging="709"/>
        <w:jc w:val="both"/>
        <w:rPr>
          <w:rFonts w:asciiTheme="minorHAnsi" w:hAnsiTheme="minorHAnsi" w:cstheme="minorHAnsi"/>
          <w:bCs/>
        </w:rPr>
      </w:pPr>
      <w:r w:rsidRPr="003C3171">
        <w:rPr>
          <w:rFonts w:asciiTheme="minorHAnsi" w:hAnsiTheme="minorHAnsi" w:cstheme="minorHAnsi"/>
          <w:bCs/>
        </w:rPr>
        <w:t>używa</w:t>
      </w:r>
      <w:r w:rsidR="00AE36E3" w:rsidRPr="003C3171">
        <w:rPr>
          <w:rFonts w:asciiTheme="minorHAnsi" w:hAnsiTheme="minorHAnsi" w:cstheme="minorHAnsi"/>
          <w:bCs/>
        </w:rPr>
        <w:t>nia</w:t>
      </w:r>
      <w:r w:rsidRPr="003C3171">
        <w:rPr>
          <w:rFonts w:asciiTheme="minorHAnsi" w:hAnsiTheme="minorHAnsi" w:cstheme="minorHAnsi"/>
          <w:bCs/>
        </w:rPr>
        <w:t xml:space="preserve"> ubiorów </w:t>
      </w:r>
      <w:r w:rsidR="00AE36E3" w:rsidRPr="003C3171">
        <w:rPr>
          <w:rFonts w:asciiTheme="minorHAnsi" w:hAnsiTheme="minorHAnsi" w:cstheme="minorHAnsi"/>
          <w:bCs/>
        </w:rPr>
        <w:t>i</w:t>
      </w:r>
      <w:r w:rsidRPr="003C3171">
        <w:rPr>
          <w:rFonts w:asciiTheme="minorHAnsi" w:hAnsiTheme="minorHAnsi" w:cstheme="minorHAnsi"/>
          <w:bCs/>
        </w:rPr>
        <w:t xml:space="preserve"> obuwia sportowego firmy, z którą Klub</w:t>
      </w:r>
      <w:r w:rsidR="00022462" w:rsidRPr="003C3171">
        <w:rPr>
          <w:rFonts w:asciiTheme="minorHAnsi" w:hAnsiTheme="minorHAnsi" w:cstheme="minorHAnsi"/>
          <w:bCs/>
        </w:rPr>
        <w:t xml:space="preserve"> </w:t>
      </w:r>
      <w:r w:rsidR="00675AEF" w:rsidRPr="003C3171">
        <w:rPr>
          <w:rFonts w:asciiTheme="minorHAnsi" w:hAnsiTheme="minorHAnsi" w:cstheme="minorHAnsi"/>
          <w:bCs/>
        </w:rPr>
        <w:t>ma zawartą umowę sponsorską</w:t>
      </w:r>
      <w:r w:rsidR="00215031" w:rsidRPr="003C3171">
        <w:rPr>
          <w:rFonts w:asciiTheme="minorHAnsi" w:hAnsiTheme="minorHAnsi" w:cstheme="minorHAnsi"/>
          <w:bCs/>
        </w:rPr>
        <w:t>.</w:t>
      </w:r>
    </w:p>
    <w:p w14:paraId="7C028D13" w14:textId="77777777" w:rsidR="003C3171" w:rsidRPr="003C3171" w:rsidRDefault="003D10D3" w:rsidP="003C3171">
      <w:pPr>
        <w:numPr>
          <w:ilvl w:val="0"/>
          <w:numId w:val="28"/>
        </w:numPr>
        <w:tabs>
          <w:tab w:val="clear" w:pos="360"/>
          <w:tab w:val="left" w:pos="0"/>
          <w:tab w:val="num" w:pos="709"/>
        </w:tabs>
        <w:suppressAutoHyphens w:val="0"/>
        <w:autoSpaceDE w:val="0"/>
        <w:autoSpaceDN w:val="0"/>
        <w:adjustRightInd w:val="0"/>
        <w:spacing w:line="276" w:lineRule="auto"/>
        <w:ind w:left="709" w:hanging="709"/>
        <w:jc w:val="both"/>
        <w:rPr>
          <w:rFonts w:asciiTheme="minorHAnsi" w:hAnsiTheme="minorHAnsi" w:cstheme="minorHAnsi"/>
          <w:bCs/>
        </w:rPr>
      </w:pPr>
      <w:r w:rsidRPr="003C3171">
        <w:rPr>
          <w:rFonts w:asciiTheme="minorHAnsi" w:hAnsiTheme="minorHAnsi" w:cstheme="minorHAnsi"/>
          <w:bCs/>
        </w:rPr>
        <w:t>Zawodnik udostępnia Klubowi, na zasadach wyłączności i w ramach wynagrodzenia wynikającego z Kontraktu, swój wizerunek w stroju Klubu</w:t>
      </w:r>
      <w:r w:rsidR="00166BC6" w:rsidRPr="003C3171">
        <w:rPr>
          <w:rFonts w:asciiTheme="minorHAnsi" w:hAnsiTheme="minorHAnsi" w:cstheme="minorHAnsi"/>
          <w:bCs/>
        </w:rPr>
        <w:t xml:space="preserve"> lub związany </w:t>
      </w:r>
      <w:r w:rsidR="00C755BF" w:rsidRPr="003C3171">
        <w:rPr>
          <w:rFonts w:asciiTheme="minorHAnsi" w:hAnsiTheme="minorHAnsi" w:cstheme="minorHAnsi"/>
          <w:bCs/>
        </w:rPr>
        <w:t xml:space="preserve">w inny sposób </w:t>
      </w:r>
      <w:r w:rsidR="00166BC6" w:rsidRPr="003C3171">
        <w:rPr>
          <w:rFonts w:asciiTheme="minorHAnsi" w:hAnsiTheme="minorHAnsi" w:cstheme="minorHAnsi"/>
          <w:bCs/>
        </w:rPr>
        <w:t>z wykonywaniem obowiązków wynikających z Kontraktu. W związku z tym, Klub</w:t>
      </w:r>
      <w:r w:rsidRPr="003C3171">
        <w:rPr>
          <w:rFonts w:asciiTheme="minorHAnsi" w:hAnsiTheme="minorHAnsi" w:cstheme="minorHAnsi"/>
          <w:bCs/>
        </w:rPr>
        <w:t xml:space="preserve"> jest uprawniony do wykorzystania wizerunku </w:t>
      </w:r>
      <w:r w:rsidR="00166BC6" w:rsidRPr="003C3171">
        <w:rPr>
          <w:rFonts w:asciiTheme="minorHAnsi" w:hAnsiTheme="minorHAnsi" w:cstheme="minorHAnsi"/>
          <w:bCs/>
        </w:rPr>
        <w:t xml:space="preserve">Zawodnika </w:t>
      </w:r>
      <w:r w:rsidRPr="003C3171">
        <w:rPr>
          <w:rFonts w:asciiTheme="minorHAnsi" w:hAnsiTheme="minorHAnsi" w:cstheme="minorHAnsi"/>
          <w:bCs/>
        </w:rPr>
        <w:t>do swoich celów statutowych</w:t>
      </w:r>
      <w:r w:rsidR="00166BC6" w:rsidRPr="003C3171">
        <w:rPr>
          <w:rFonts w:asciiTheme="minorHAnsi" w:hAnsiTheme="minorHAnsi" w:cstheme="minorHAnsi"/>
          <w:bCs/>
        </w:rPr>
        <w:t xml:space="preserve">, a </w:t>
      </w:r>
      <w:r w:rsidRPr="003C3171">
        <w:rPr>
          <w:rFonts w:asciiTheme="minorHAnsi" w:hAnsiTheme="minorHAnsi" w:cstheme="minorHAnsi"/>
          <w:bCs/>
        </w:rPr>
        <w:t>Zawodnik udziela Klubowi zgody na rozpowszechnianie swojego wizerunku, w zakresie, o którym mowa.</w:t>
      </w:r>
    </w:p>
    <w:p w14:paraId="5123E23D" w14:textId="4CD0A97A" w:rsidR="00912E73" w:rsidRPr="003C3171" w:rsidRDefault="00912E73" w:rsidP="003C3171">
      <w:pPr>
        <w:autoSpaceDE w:val="0"/>
        <w:spacing w:before="240" w:line="276" w:lineRule="auto"/>
        <w:jc w:val="center"/>
        <w:rPr>
          <w:rFonts w:asciiTheme="minorHAnsi" w:hAnsiTheme="minorHAnsi" w:cstheme="minorHAnsi"/>
          <w:b/>
        </w:rPr>
      </w:pPr>
      <w:r w:rsidRPr="003C3171">
        <w:rPr>
          <w:rFonts w:asciiTheme="minorHAnsi" w:hAnsiTheme="minorHAnsi" w:cstheme="minorHAnsi"/>
          <w:b/>
        </w:rPr>
        <w:t xml:space="preserve">§ </w:t>
      </w:r>
      <w:r w:rsidR="005D6103" w:rsidRPr="003C3171">
        <w:rPr>
          <w:rFonts w:asciiTheme="minorHAnsi" w:hAnsiTheme="minorHAnsi" w:cstheme="minorHAnsi"/>
          <w:b/>
        </w:rPr>
        <w:t>3</w:t>
      </w:r>
    </w:p>
    <w:p w14:paraId="68AB23C3" w14:textId="77777777" w:rsidR="00F0723C" w:rsidRPr="003C3171" w:rsidRDefault="0059319E" w:rsidP="003C3171">
      <w:pPr>
        <w:numPr>
          <w:ilvl w:val="0"/>
          <w:numId w:val="17"/>
        </w:numPr>
        <w:tabs>
          <w:tab w:val="clear" w:pos="540"/>
          <w:tab w:val="left" w:pos="0"/>
          <w:tab w:val="num" w:pos="709"/>
        </w:tabs>
        <w:autoSpaceDE w:val="0"/>
        <w:spacing w:line="276" w:lineRule="auto"/>
        <w:ind w:left="709" w:hanging="709"/>
        <w:jc w:val="both"/>
        <w:rPr>
          <w:rFonts w:asciiTheme="minorHAnsi" w:hAnsiTheme="minorHAnsi" w:cstheme="minorHAnsi"/>
          <w:bCs/>
        </w:rPr>
      </w:pPr>
      <w:r w:rsidRPr="003C3171">
        <w:rPr>
          <w:rFonts w:asciiTheme="minorHAnsi" w:hAnsiTheme="minorHAnsi" w:cstheme="minorHAnsi"/>
          <w:bCs/>
        </w:rPr>
        <w:t xml:space="preserve">Miesięczne wynagrodzenie Zawodnika w okresie obowiązywania Kontraktu </w:t>
      </w:r>
      <w:r w:rsidRPr="003C3171">
        <w:rPr>
          <w:rFonts w:asciiTheme="minorHAnsi" w:hAnsiTheme="minorHAnsi" w:cstheme="minorHAnsi"/>
        </w:rPr>
        <w:t>wynosi</w:t>
      </w:r>
      <w:r w:rsidR="00706BFE" w:rsidRPr="003C3171">
        <w:rPr>
          <w:rFonts w:asciiTheme="minorHAnsi" w:hAnsiTheme="minorHAnsi" w:cstheme="minorHAnsi"/>
        </w:rPr>
        <w:t xml:space="preserve"> ………………………………………….</w:t>
      </w:r>
      <w:r w:rsidR="00166BC6" w:rsidRPr="003C3171">
        <w:rPr>
          <w:rFonts w:asciiTheme="minorHAnsi" w:hAnsiTheme="minorHAnsi" w:cstheme="minorHAnsi"/>
        </w:rPr>
        <w:t xml:space="preserve"> zł brutto.</w:t>
      </w:r>
    </w:p>
    <w:p w14:paraId="0887D55F" w14:textId="77777777" w:rsidR="00912E73" w:rsidRPr="003C3171" w:rsidRDefault="00B120D3" w:rsidP="003C3171">
      <w:pPr>
        <w:numPr>
          <w:ilvl w:val="0"/>
          <w:numId w:val="17"/>
        </w:numPr>
        <w:tabs>
          <w:tab w:val="clear" w:pos="540"/>
          <w:tab w:val="left" w:pos="0"/>
          <w:tab w:val="num" w:pos="709"/>
        </w:tabs>
        <w:autoSpaceDE w:val="0"/>
        <w:spacing w:line="276" w:lineRule="auto"/>
        <w:ind w:left="709" w:hanging="709"/>
        <w:jc w:val="both"/>
        <w:rPr>
          <w:rFonts w:asciiTheme="minorHAnsi" w:hAnsiTheme="minorHAnsi" w:cstheme="minorHAnsi"/>
          <w:bCs/>
        </w:rPr>
      </w:pPr>
      <w:r w:rsidRPr="003C3171">
        <w:rPr>
          <w:rFonts w:asciiTheme="minorHAnsi" w:hAnsiTheme="minorHAnsi" w:cstheme="minorHAnsi"/>
          <w:bCs/>
        </w:rPr>
        <w:t>Wynagrodzenie</w:t>
      </w:r>
      <w:r w:rsidR="009322C6" w:rsidRPr="003C3171">
        <w:rPr>
          <w:rFonts w:asciiTheme="minorHAnsi" w:hAnsiTheme="minorHAnsi" w:cstheme="minorHAnsi"/>
          <w:bCs/>
        </w:rPr>
        <w:t xml:space="preserve"> </w:t>
      </w:r>
      <w:r w:rsidR="00706BFE" w:rsidRPr="003C3171">
        <w:rPr>
          <w:rFonts w:asciiTheme="minorHAnsi" w:hAnsiTheme="minorHAnsi" w:cstheme="minorHAnsi"/>
          <w:bCs/>
        </w:rPr>
        <w:t>jest</w:t>
      </w:r>
      <w:r w:rsidR="00912E73" w:rsidRPr="003C3171">
        <w:rPr>
          <w:rFonts w:asciiTheme="minorHAnsi" w:hAnsiTheme="minorHAnsi" w:cstheme="minorHAnsi"/>
          <w:bCs/>
        </w:rPr>
        <w:t xml:space="preserve"> płatne przelewem na rachunek bankowy wskazany </w:t>
      </w:r>
      <w:r w:rsidR="00166BC6" w:rsidRPr="003C3171">
        <w:rPr>
          <w:rFonts w:asciiTheme="minorHAnsi" w:hAnsiTheme="minorHAnsi" w:cstheme="minorHAnsi"/>
          <w:bCs/>
        </w:rPr>
        <w:t xml:space="preserve">przez Zawodnika, z dołu, w terminie </w:t>
      </w:r>
      <w:r w:rsidR="00912E73" w:rsidRPr="003C3171">
        <w:rPr>
          <w:rFonts w:asciiTheme="minorHAnsi" w:hAnsiTheme="minorHAnsi" w:cstheme="minorHAnsi"/>
          <w:bCs/>
        </w:rPr>
        <w:t xml:space="preserve">do </w:t>
      </w:r>
      <w:r w:rsidR="00166BC6" w:rsidRPr="003C3171">
        <w:rPr>
          <w:rFonts w:asciiTheme="minorHAnsi" w:hAnsiTheme="minorHAnsi" w:cstheme="minorHAnsi"/>
          <w:bCs/>
        </w:rPr>
        <w:t>10</w:t>
      </w:r>
      <w:r w:rsidR="00912E73" w:rsidRPr="003C3171">
        <w:rPr>
          <w:rFonts w:asciiTheme="minorHAnsi" w:hAnsiTheme="minorHAnsi" w:cstheme="minorHAnsi"/>
          <w:bCs/>
        </w:rPr>
        <w:t xml:space="preserve"> dnia </w:t>
      </w:r>
      <w:r w:rsidR="00AA2E65" w:rsidRPr="003C3171">
        <w:rPr>
          <w:rFonts w:asciiTheme="minorHAnsi" w:hAnsiTheme="minorHAnsi" w:cstheme="minorHAnsi"/>
          <w:bCs/>
        </w:rPr>
        <w:t>następnego miesiąca</w:t>
      </w:r>
      <w:r w:rsidR="00912E73" w:rsidRPr="003C3171">
        <w:rPr>
          <w:rFonts w:asciiTheme="minorHAnsi" w:hAnsiTheme="minorHAnsi" w:cstheme="minorHAnsi"/>
          <w:bCs/>
        </w:rPr>
        <w:t>.</w:t>
      </w:r>
    </w:p>
    <w:p w14:paraId="5E1155B5" w14:textId="77777777" w:rsidR="00912E73" w:rsidRPr="003C3171" w:rsidRDefault="00912E73" w:rsidP="003C3171">
      <w:pPr>
        <w:autoSpaceDE w:val="0"/>
        <w:spacing w:before="240" w:line="276" w:lineRule="auto"/>
        <w:jc w:val="center"/>
        <w:rPr>
          <w:rFonts w:asciiTheme="minorHAnsi" w:hAnsiTheme="minorHAnsi" w:cstheme="minorHAnsi"/>
          <w:b/>
        </w:rPr>
      </w:pPr>
      <w:r w:rsidRPr="003C3171">
        <w:rPr>
          <w:rFonts w:asciiTheme="minorHAnsi" w:hAnsiTheme="minorHAnsi" w:cstheme="minorHAnsi"/>
          <w:b/>
        </w:rPr>
        <w:t xml:space="preserve">§ </w:t>
      </w:r>
      <w:r w:rsidR="008F3326" w:rsidRPr="003C3171">
        <w:rPr>
          <w:rFonts w:asciiTheme="minorHAnsi" w:hAnsiTheme="minorHAnsi" w:cstheme="minorHAnsi"/>
          <w:b/>
        </w:rPr>
        <w:t>4</w:t>
      </w:r>
    </w:p>
    <w:p w14:paraId="3DEB9E81" w14:textId="77777777" w:rsidR="003C3171" w:rsidRPr="003C3171" w:rsidRDefault="00912E73" w:rsidP="003C3171">
      <w:pPr>
        <w:numPr>
          <w:ilvl w:val="0"/>
          <w:numId w:val="37"/>
        </w:numPr>
        <w:tabs>
          <w:tab w:val="left" w:pos="709"/>
        </w:tabs>
        <w:spacing w:line="276" w:lineRule="auto"/>
        <w:ind w:hanging="720"/>
        <w:jc w:val="both"/>
        <w:rPr>
          <w:rFonts w:asciiTheme="minorHAnsi" w:hAnsiTheme="minorHAnsi" w:cstheme="minorHAnsi"/>
        </w:rPr>
      </w:pPr>
      <w:r w:rsidRPr="003C3171">
        <w:rPr>
          <w:rFonts w:asciiTheme="minorHAnsi" w:hAnsiTheme="minorHAnsi" w:cstheme="minorHAnsi"/>
          <w:bCs/>
        </w:rPr>
        <w:t xml:space="preserve">Strony zobowiązują się do zachowania w tajemnicy postanowień </w:t>
      </w:r>
      <w:r w:rsidR="00835B4C" w:rsidRPr="003C3171">
        <w:rPr>
          <w:rFonts w:asciiTheme="minorHAnsi" w:hAnsiTheme="minorHAnsi" w:cstheme="minorHAnsi"/>
          <w:bCs/>
        </w:rPr>
        <w:t>K</w:t>
      </w:r>
      <w:r w:rsidRPr="003C3171">
        <w:rPr>
          <w:rFonts w:asciiTheme="minorHAnsi" w:hAnsiTheme="minorHAnsi" w:cstheme="minorHAnsi"/>
          <w:bCs/>
        </w:rPr>
        <w:t>ontraktu.</w:t>
      </w:r>
    </w:p>
    <w:p w14:paraId="7B4EFBA0" w14:textId="08EB175A" w:rsidR="00C132A2" w:rsidRPr="003C3171" w:rsidRDefault="00C132A2" w:rsidP="003C3171">
      <w:pPr>
        <w:numPr>
          <w:ilvl w:val="0"/>
          <w:numId w:val="37"/>
        </w:numPr>
        <w:tabs>
          <w:tab w:val="left" w:pos="709"/>
        </w:tabs>
        <w:spacing w:line="276" w:lineRule="auto"/>
        <w:ind w:hanging="720"/>
        <w:jc w:val="both"/>
        <w:rPr>
          <w:rFonts w:asciiTheme="minorHAnsi" w:hAnsiTheme="minorHAnsi" w:cstheme="minorHAnsi"/>
        </w:rPr>
      </w:pPr>
      <w:r w:rsidRPr="003C3171">
        <w:rPr>
          <w:rFonts w:asciiTheme="minorHAnsi" w:eastAsia="Batang" w:hAnsiTheme="minorHAnsi" w:cstheme="minorHAnsi"/>
          <w:lang w:eastAsia="pl-PL"/>
        </w:rPr>
        <w:t>Strony, zarówno w okresie trwania jak i po rozwiązaniu Kontraktu nie będą, bez uprzedniej zgody wyrażonej na piśmie, wykorzystywać, kopiować, rozpowszechniać, ani ujawniać jakiejkolwiek osobie trzeciej informacji dotyczących drugiej Strony, jej interesów, finansów lub działań, które mają charakter informacji poufnej w rozumieniu przepisów ustawy o zwalczaniu nieuczciwej konkurencji.</w:t>
      </w:r>
    </w:p>
    <w:p w14:paraId="20183551" w14:textId="77777777" w:rsidR="008B2D51" w:rsidRPr="003C3171" w:rsidRDefault="008B2D51" w:rsidP="003C3171">
      <w:pPr>
        <w:autoSpaceDE w:val="0"/>
        <w:spacing w:before="240" w:line="276" w:lineRule="auto"/>
        <w:jc w:val="center"/>
        <w:rPr>
          <w:rFonts w:asciiTheme="minorHAnsi" w:hAnsiTheme="minorHAnsi" w:cstheme="minorHAnsi"/>
          <w:b/>
        </w:rPr>
      </w:pPr>
      <w:r w:rsidRPr="003C3171">
        <w:rPr>
          <w:rFonts w:asciiTheme="minorHAnsi" w:hAnsiTheme="minorHAnsi" w:cstheme="minorHAnsi"/>
          <w:b/>
        </w:rPr>
        <w:t xml:space="preserve">§ </w:t>
      </w:r>
      <w:r w:rsidR="008F3326" w:rsidRPr="003C3171">
        <w:rPr>
          <w:rFonts w:asciiTheme="minorHAnsi" w:hAnsiTheme="minorHAnsi" w:cstheme="minorHAnsi"/>
          <w:b/>
        </w:rPr>
        <w:t>5</w:t>
      </w:r>
    </w:p>
    <w:p w14:paraId="5BC23892" w14:textId="77777777" w:rsidR="00835B4C" w:rsidRPr="003C3171" w:rsidRDefault="00835B4C" w:rsidP="003C3171">
      <w:pPr>
        <w:numPr>
          <w:ilvl w:val="0"/>
          <w:numId w:val="30"/>
        </w:numPr>
        <w:spacing w:line="276" w:lineRule="auto"/>
        <w:ind w:left="709" w:hanging="709"/>
        <w:jc w:val="both"/>
        <w:rPr>
          <w:rFonts w:asciiTheme="minorHAnsi" w:hAnsiTheme="minorHAnsi" w:cstheme="minorHAnsi"/>
        </w:rPr>
      </w:pPr>
      <w:r w:rsidRPr="003C3171">
        <w:rPr>
          <w:rFonts w:asciiTheme="minorHAnsi" w:hAnsiTheme="minorHAnsi" w:cstheme="minorHAnsi"/>
        </w:rPr>
        <w:lastRenderedPageBreak/>
        <w:t>Kontrakt może zostać rozwiązany w każdej chwili na podstawie porozumienia Stron, sporządzonego w formie pisemnej pod rygorem nieważności.</w:t>
      </w:r>
    </w:p>
    <w:p w14:paraId="2E4F0637" w14:textId="77777777" w:rsidR="003C3171" w:rsidRPr="003C3171" w:rsidRDefault="002305A0" w:rsidP="003C3171">
      <w:pPr>
        <w:numPr>
          <w:ilvl w:val="0"/>
          <w:numId w:val="30"/>
        </w:numPr>
        <w:spacing w:line="276" w:lineRule="auto"/>
        <w:ind w:left="709" w:hanging="709"/>
        <w:jc w:val="both"/>
        <w:rPr>
          <w:rFonts w:asciiTheme="minorHAnsi" w:hAnsiTheme="minorHAnsi" w:cstheme="minorHAnsi"/>
        </w:rPr>
      </w:pPr>
      <w:r w:rsidRPr="003C3171">
        <w:rPr>
          <w:rFonts w:asciiTheme="minorHAnsi" w:hAnsiTheme="minorHAnsi" w:cstheme="minorHAnsi"/>
        </w:rPr>
        <w:t>Każdej ze Stron</w:t>
      </w:r>
      <w:r w:rsidR="007F383B" w:rsidRPr="003C3171">
        <w:rPr>
          <w:rFonts w:asciiTheme="minorHAnsi" w:hAnsiTheme="minorHAnsi" w:cstheme="minorHAnsi"/>
        </w:rPr>
        <w:t xml:space="preserve"> przysługuje prawo do rozwiązania Kontraktu </w:t>
      </w:r>
      <w:r w:rsidR="003C23BB" w:rsidRPr="003C3171">
        <w:rPr>
          <w:rFonts w:asciiTheme="minorHAnsi" w:hAnsiTheme="minorHAnsi" w:cstheme="minorHAnsi"/>
        </w:rPr>
        <w:t xml:space="preserve">przed upływem okresu, na który Kontrakt został zawarty, </w:t>
      </w:r>
      <w:r w:rsidR="00706BFE" w:rsidRPr="003C3171">
        <w:rPr>
          <w:rFonts w:asciiTheme="minorHAnsi" w:hAnsiTheme="minorHAnsi" w:cstheme="minorHAnsi"/>
        </w:rPr>
        <w:t xml:space="preserve">w przypadku istotnego naruszenia </w:t>
      </w:r>
      <w:r w:rsidR="003C23BB" w:rsidRPr="003C3171">
        <w:rPr>
          <w:rFonts w:asciiTheme="minorHAnsi" w:hAnsiTheme="minorHAnsi" w:cstheme="minorHAnsi"/>
        </w:rPr>
        <w:t xml:space="preserve">jego </w:t>
      </w:r>
      <w:r w:rsidR="00706BFE" w:rsidRPr="003C3171">
        <w:rPr>
          <w:rFonts w:asciiTheme="minorHAnsi" w:hAnsiTheme="minorHAnsi" w:cstheme="minorHAnsi"/>
        </w:rPr>
        <w:t>postanowień przez drugą Stronę</w:t>
      </w:r>
      <w:r w:rsidR="00835B4C" w:rsidRPr="003C3171">
        <w:rPr>
          <w:rFonts w:asciiTheme="minorHAnsi" w:hAnsiTheme="minorHAnsi" w:cstheme="minorHAnsi"/>
        </w:rPr>
        <w:t>.</w:t>
      </w:r>
    </w:p>
    <w:p w14:paraId="55243493" w14:textId="132C874B" w:rsidR="00835B4C" w:rsidRPr="003C3171" w:rsidRDefault="00835B4C" w:rsidP="003C3171">
      <w:pPr>
        <w:autoSpaceDE w:val="0"/>
        <w:spacing w:before="240" w:line="276" w:lineRule="auto"/>
        <w:jc w:val="center"/>
        <w:rPr>
          <w:rFonts w:asciiTheme="minorHAnsi" w:hAnsiTheme="minorHAnsi" w:cstheme="minorHAnsi"/>
          <w:b/>
        </w:rPr>
      </w:pPr>
      <w:r w:rsidRPr="003C3171">
        <w:rPr>
          <w:rFonts w:asciiTheme="minorHAnsi" w:hAnsiTheme="minorHAnsi" w:cstheme="minorHAnsi"/>
          <w:b/>
        </w:rPr>
        <w:t xml:space="preserve">§ </w:t>
      </w:r>
      <w:r w:rsidR="003D10D3" w:rsidRPr="003C3171">
        <w:rPr>
          <w:rFonts w:asciiTheme="minorHAnsi" w:hAnsiTheme="minorHAnsi" w:cstheme="minorHAnsi"/>
          <w:b/>
        </w:rPr>
        <w:t>6</w:t>
      </w:r>
    </w:p>
    <w:p w14:paraId="6901C384" w14:textId="77777777" w:rsidR="000C695F" w:rsidRPr="003C3171" w:rsidRDefault="00C132A2" w:rsidP="003C3171">
      <w:pPr>
        <w:numPr>
          <w:ilvl w:val="0"/>
          <w:numId w:val="1"/>
        </w:numPr>
        <w:tabs>
          <w:tab w:val="clear" w:pos="360"/>
          <w:tab w:val="left" w:pos="709"/>
        </w:tabs>
        <w:autoSpaceDE w:val="0"/>
        <w:spacing w:line="276" w:lineRule="auto"/>
        <w:ind w:left="709" w:hanging="709"/>
        <w:jc w:val="both"/>
        <w:rPr>
          <w:rFonts w:asciiTheme="minorHAnsi" w:hAnsiTheme="minorHAnsi" w:cstheme="minorHAnsi"/>
        </w:rPr>
      </w:pPr>
      <w:r w:rsidRPr="003C3171">
        <w:rPr>
          <w:rFonts w:asciiTheme="minorHAnsi" w:hAnsiTheme="minorHAnsi" w:cstheme="minorHAnsi"/>
          <w:bCs/>
        </w:rPr>
        <w:t>K</w:t>
      </w:r>
      <w:r w:rsidR="000C695F" w:rsidRPr="003C3171">
        <w:rPr>
          <w:rFonts w:asciiTheme="minorHAnsi" w:hAnsiTheme="minorHAnsi" w:cstheme="minorHAnsi"/>
          <w:color w:val="000000"/>
        </w:rPr>
        <w:t>orespondencja związana z Kontraktem</w:t>
      </w:r>
      <w:r w:rsidRPr="003C3171">
        <w:rPr>
          <w:rFonts w:asciiTheme="minorHAnsi" w:hAnsiTheme="minorHAnsi" w:cstheme="minorHAnsi"/>
          <w:color w:val="000000"/>
        </w:rPr>
        <w:t xml:space="preserve"> może być doręczana na następujące adresy email</w:t>
      </w:r>
      <w:r w:rsidR="000C695F" w:rsidRPr="003C3171">
        <w:rPr>
          <w:rFonts w:asciiTheme="minorHAnsi" w:hAnsiTheme="minorHAnsi" w:cstheme="minorHAnsi"/>
          <w:color w:val="000000"/>
        </w:rPr>
        <w:t>:</w:t>
      </w:r>
    </w:p>
    <w:p w14:paraId="03B6902C" w14:textId="5BD56D8B" w:rsidR="000C695F" w:rsidRPr="003C3171" w:rsidRDefault="008B2D51" w:rsidP="003C3171">
      <w:pPr>
        <w:tabs>
          <w:tab w:val="num" w:pos="709"/>
          <w:tab w:val="left" w:pos="1418"/>
        </w:tabs>
        <w:autoSpaceDE w:val="0"/>
        <w:autoSpaceDN w:val="0"/>
        <w:adjustRightInd w:val="0"/>
        <w:spacing w:line="276" w:lineRule="auto"/>
        <w:ind w:left="1418" w:hanging="1418"/>
        <w:jc w:val="both"/>
        <w:rPr>
          <w:rFonts w:asciiTheme="minorHAnsi" w:hAnsiTheme="minorHAnsi" w:cstheme="minorHAnsi"/>
          <w:color w:val="000000"/>
        </w:rPr>
      </w:pPr>
      <w:r w:rsidRPr="003C3171">
        <w:rPr>
          <w:rFonts w:asciiTheme="minorHAnsi" w:hAnsiTheme="minorHAnsi" w:cstheme="minorHAnsi"/>
          <w:color w:val="000000"/>
        </w:rPr>
        <w:tab/>
      </w:r>
      <w:r w:rsidR="000C695F" w:rsidRPr="003C3171">
        <w:rPr>
          <w:rFonts w:asciiTheme="minorHAnsi" w:hAnsiTheme="minorHAnsi" w:cstheme="minorHAnsi"/>
          <w:color w:val="000000"/>
        </w:rPr>
        <w:t>Klub: ………</w:t>
      </w:r>
      <w:r w:rsidR="00BC67E2">
        <w:rPr>
          <w:rFonts w:asciiTheme="minorHAnsi" w:hAnsiTheme="minorHAnsi" w:cstheme="minorHAnsi"/>
          <w:color w:val="000000"/>
        </w:rPr>
        <w:t>..............</w:t>
      </w:r>
      <w:r w:rsidR="000C695F" w:rsidRPr="003C3171">
        <w:rPr>
          <w:rFonts w:asciiTheme="minorHAnsi" w:hAnsiTheme="minorHAnsi" w:cstheme="minorHAnsi"/>
          <w:color w:val="000000"/>
        </w:rPr>
        <w:t>@....</w:t>
      </w:r>
      <w:r w:rsidR="00BC67E2">
        <w:rPr>
          <w:rFonts w:asciiTheme="minorHAnsi" w:hAnsiTheme="minorHAnsi" w:cstheme="minorHAnsi"/>
          <w:color w:val="000000"/>
        </w:rPr>
        <w:t>.............................</w:t>
      </w:r>
      <w:r w:rsidR="000C695F" w:rsidRPr="003C3171">
        <w:rPr>
          <w:rFonts w:asciiTheme="minorHAnsi" w:hAnsiTheme="minorHAnsi" w:cstheme="minorHAnsi"/>
          <w:color w:val="000000"/>
        </w:rPr>
        <w:t>........</w:t>
      </w:r>
    </w:p>
    <w:p w14:paraId="0DC5AD12" w14:textId="49A30DFF" w:rsidR="000C695F" w:rsidRPr="003C3171" w:rsidRDefault="008B2D51" w:rsidP="003C3171">
      <w:pPr>
        <w:tabs>
          <w:tab w:val="num" w:pos="709"/>
          <w:tab w:val="left" w:pos="1418"/>
        </w:tabs>
        <w:autoSpaceDE w:val="0"/>
        <w:autoSpaceDN w:val="0"/>
        <w:adjustRightInd w:val="0"/>
        <w:spacing w:line="276" w:lineRule="auto"/>
        <w:ind w:left="1418" w:hanging="1418"/>
        <w:jc w:val="both"/>
        <w:rPr>
          <w:rFonts w:asciiTheme="minorHAnsi" w:hAnsiTheme="minorHAnsi" w:cstheme="minorHAnsi"/>
          <w:color w:val="000000"/>
        </w:rPr>
      </w:pPr>
      <w:r w:rsidRPr="003C3171">
        <w:rPr>
          <w:rFonts w:asciiTheme="minorHAnsi" w:hAnsiTheme="minorHAnsi" w:cstheme="minorHAnsi"/>
          <w:color w:val="000000"/>
        </w:rPr>
        <w:tab/>
      </w:r>
      <w:r w:rsidR="000C695F" w:rsidRPr="003C3171">
        <w:rPr>
          <w:rFonts w:asciiTheme="minorHAnsi" w:hAnsiTheme="minorHAnsi" w:cstheme="minorHAnsi"/>
          <w:color w:val="000000"/>
        </w:rPr>
        <w:t xml:space="preserve">Zawodnik: </w:t>
      </w:r>
      <w:r w:rsidR="00BC67E2" w:rsidRPr="003C3171">
        <w:rPr>
          <w:rFonts w:asciiTheme="minorHAnsi" w:hAnsiTheme="minorHAnsi" w:cstheme="minorHAnsi"/>
          <w:color w:val="000000"/>
        </w:rPr>
        <w:t>………</w:t>
      </w:r>
      <w:r w:rsidR="00BC67E2">
        <w:rPr>
          <w:rFonts w:asciiTheme="minorHAnsi" w:hAnsiTheme="minorHAnsi" w:cstheme="minorHAnsi"/>
          <w:color w:val="000000"/>
        </w:rPr>
        <w:t>..............</w:t>
      </w:r>
      <w:r w:rsidR="00BC67E2" w:rsidRPr="003C3171">
        <w:rPr>
          <w:rFonts w:asciiTheme="minorHAnsi" w:hAnsiTheme="minorHAnsi" w:cstheme="minorHAnsi"/>
          <w:color w:val="000000"/>
        </w:rPr>
        <w:t>@....</w:t>
      </w:r>
      <w:r w:rsidR="00BC67E2">
        <w:rPr>
          <w:rFonts w:asciiTheme="minorHAnsi" w:hAnsiTheme="minorHAnsi" w:cstheme="minorHAnsi"/>
          <w:color w:val="000000"/>
        </w:rPr>
        <w:t>.............................</w:t>
      </w:r>
      <w:r w:rsidR="00BC67E2" w:rsidRPr="003C3171">
        <w:rPr>
          <w:rFonts w:asciiTheme="minorHAnsi" w:hAnsiTheme="minorHAnsi" w:cstheme="minorHAnsi"/>
          <w:color w:val="000000"/>
        </w:rPr>
        <w:t>........</w:t>
      </w:r>
    </w:p>
    <w:p w14:paraId="738D5125" w14:textId="77777777" w:rsidR="00C132A2" w:rsidRPr="003C3171" w:rsidRDefault="00C132A2" w:rsidP="003C3171">
      <w:pPr>
        <w:tabs>
          <w:tab w:val="left" w:pos="1418"/>
        </w:tabs>
        <w:autoSpaceDE w:val="0"/>
        <w:autoSpaceDN w:val="0"/>
        <w:adjustRightInd w:val="0"/>
        <w:spacing w:line="276" w:lineRule="auto"/>
        <w:ind w:left="709"/>
        <w:jc w:val="both"/>
        <w:rPr>
          <w:rFonts w:asciiTheme="minorHAnsi" w:hAnsiTheme="minorHAnsi" w:cstheme="minorHAnsi"/>
          <w:color w:val="000000"/>
        </w:rPr>
      </w:pPr>
      <w:r w:rsidRPr="003C3171">
        <w:rPr>
          <w:rFonts w:asciiTheme="minorHAnsi" w:hAnsiTheme="minorHAnsi" w:cstheme="minorHAnsi"/>
          <w:color w:val="000000"/>
        </w:rPr>
        <w:t>Klub oraz Zawodnik oświadczają, iż wskazane adresy email są systematycznie obsługiwane oraz pozostaną aktywne przez cały okres obowiązywania Kontraktu.</w:t>
      </w:r>
    </w:p>
    <w:p w14:paraId="0F6EEED5" w14:textId="77777777" w:rsidR="00912E73" w:rsidRPr="003C3171" w:rsidRDefault="0077661F" w:rsidP="003C3171">
      <w:pPr>
        <w:numPr>
          <w:ilvl w:val="0"/>
          <w:numId w:val="1"/>
        </w:numPr>
        <w:tabs>
          <w:tab w:val="clear" w:pos="360"/>
          <w:tab w:val="left" w:pos="709"/>
        </w:tabs>
        <w:autoSpaceDE w:val="0"/>
        <w:spacing w:line="276" w:lineRule="auto"/>
        <w:ind w:left="709" w:hanging="709"/>
        <w:jc w:val="both"/>
        <w:rPr>
          <w:rFonts w:asciiTheme="minorHAnsi" w:hAnsiTheme="minorHAnsi" w:cstheme="minorHAnsi"/>
        </w:rPr>
      </w:pPr>
      <w:r w:rsidRPr="003C3171">
        <w:rPr>
          <w:rFonts w:asciiTheme="minorHAnsi" w:hAnsiTheme="minorHAnsi" w:cstheme="minorHAnsi"/>
        </w:rPr>
        <w:t>K</w:t>
      </w:r>
      <w:r w:rsidR="00912E73" w:rsidRPr="003C3171">
        <w:rPr>
          <w:rFonts w:asciiTheme="minorHAnsi" w:hAnsiTheme="minorHAnsi" w:cstheme="minorHAnsi"/>
        </w:rPr>
        <w:t>ontrakt sporządzono</w:t>
      </w:r>
      <w:r w:rsidR="00321DF5" w:rsidRPr="003C3171">
        <w:rPr>
          <w:rFonts w:asciiTheme="minorHAnsi" w:hAnsiTheme="minorHAnsi" w:cstheme="minorHAnsi"/>
        </w:rPr>
        <w:t xml:space="preserve"> </w:t>
      </w:r>
      <w:r w:rsidR="00912E73" w:rsidRPr="003C3171">
        <w:rPr>
          <w:rFonts w:asciiTheme="minorHAnsi" w:hAnsiTheme="minorHAnsi" w:cstheme="minorHAnsi"/>
        </w:rPr>
        <w:t xml:space="preserve">w </w:t>
      </w:r>
      <w:r w:rsidR="00706BFE" w:rsidRPr="003C3171">
        <w:rPr>
          <w:rFonts w:asciiTheme="minorHAnsi" w:hAnsiTheme="minorHAnsi" w:cstheme="minorHAnsi"/>
        </w:rPr>
        <w:t>dwóch</w:t>
      </w:r>
      <w:r w:rsidR="00912E73" w:rsidRPr="003C3171">
        <w:rPr>
          <w:rFonts w:asciiTheme="minorHAnsi" w:hAnsiTheme="minorHAnsi" w:cstheme="minorHAnsi"/>
        </w:rPr>
        <w:t xml:space="preserve"> jednobrzmiących egzemplarzach, po jednym dla każdej ze Stron.</w:t>
      </w:r>
    </w:p>
    <w:p w14:paraId="2DCD148E" w14:textId="77777777" w:rsidR="00912E73" w:rsidRPr="003C3171" w:rsidRDefault="00912E73" w:rsidP="003C3171">
      <w:pPr>
        <w:numPr>
          <w:ilvl w:val="0"/>
          <w:numId w:val="1"/>
        </w:numPr>
        <w:tabs>
          <w:tab w:val="clear" w:pos="360"/>
        </w:tabs>
        <w:autoSpaceDE w:val="0"/>
        <w:spacing w:line="276" w:lineRule="auto"/>
        <w:ind w:left="709" w:hanging="709"/>
        <w:jc w:val="both"/>
        <w:rPr>
          <w:rFonts w:asciiTheme="minorHAnsi" w:hAnsiTheme="minorHAnsi" w:cstheme="minorHAnsi"/>
        </w:rPr>
      </w:pPr>
      <w:r w:rsidRPr="003C3171">
        <w:rPr>
          <w:rFonts w:asciiTheme="minorHAnsi" w:hAnsiTheme="minorHAnsi" w:cstheme="minorHAnsi"/>
        </w:rPr>
        <w:t xml:space="preserve">Zmiany </w:t>
      </w:r>
      <w:r w:rsidR="00835B4C" w:rsidRPr="003C3171">
        <w:rPr>
          <w:rFonts w:asciiTheme="minorHAnsi" w:hAnsiTheme="minorHAnsi" w:cstheme="minorHAnsi"/>
        </w:rPr>
        <w:t>K</w:t>
      </w:r>
      <w:r w:rsidRPr="003C3171">
        <w:rPr>
          <w:rFonts w:asciiTheme="minorHAnsi" w:hAnsiTheme="minorHAnsi" w:cstheme="minorHAnsi"/>
        </w:rPr>
        <w:t>ontraktu wymagają formy pisemnej pod rygorem nieważności</w:t>
      </w:r>
    </w:p>
    <w:p w14:paraId="7E831503" w14:textId="77777777" w:rsidR="006E1B79" w:rsidRPr="003C3171" w:rsidRDefault="00912E73" w:rsidP="003C3171">
      <w:pPr>
        <w:tabs>
          <w:tab w:val="left" w:pos="639"/>
        </w:tabs>
        <w:spacing w:before="600" w:line="276" w:lineRule="auto"/>
        <w:jc w:val="center"/>
        <w:rPr>
          <w:rFonts w:asciiTheme="minorHAnsi" w:hAnsiTheme="minorHAnsi" w:cstheme="minorHAnsi"/>
        </w:rPr>
      </w:pPr>
      <w:r w:rsidRPr="003C3171">
        <w:rPr>
          <w:rFonts w:asciiTheme="minorHAnsi" w:hAnsiTheme="minorHAnsi" w:cstheme="minorHAnsi"/>
        </w:rPr>
        <w:t>Klub</w:t>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r>
      <w:r w:rsidRPr="003C3171">
        <w:rPr>
          <w:rFonts w:asciiTheme="minorHAnsi" w:hAnsiTheme="minorHAnsi" w:cstheme="minorHAnsi"/>
        </w:rPr>
        <w:tab/>
        <w:t>Zawodnik</w:t>
      </w:r>
    </w:p>
    <w:sectPr w:rsidR="006E1B79" w:rsidRPr="003C31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B6A1" w14:textId="77777777" w:rsidR="00D80E4B" w:rsidRDefault="00D80E4B">
      <w:r>
        <w:separator/>
      </w:r>
    </w:p>
  </w:endnote>
  <w:endnote w:type="continuationSeparator" w:id="0">
    <w:p w14:paraId="3B5B19ED" w14:textId="77777777" w:rsidR="00D80E4B" w:rsidRDefault="00D8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5179" w14:textId="77777777" w:rsidR="0054569D" w:rsidRDefault="0054569D" w:rsidP="00FF4D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738113" w14:textId="77777777" w:rsidR="0054569D" w:rsidRDefault="0054569D" w:rsidP="00AA2E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57D" w14:textId="77777777" w:rsidR="0054569D" w:rsidRPr="007A1858" w:rsidRDefault="0054569D" w:rsidP="00FF4DA0">
    <w:pPr>
      <w:pStyle w:val="Stopka"/>
      <w:framePr w:wrap="around" w:vAnchor="text" w:hAnchor="margin" w:xAlign="right" w:y="1"/>
      <w:rPr>
        <w:rStyle w:val="Numerstrony"/>
        <w:rFonts w:asciiTheme="minorHAnsi" w:hAnsiTheme="minorHAnsi" w:cstheme="minorHAnsi"/>
      </w:rPr>
    </w:pPr>
    <w:r w:rsidRPr="007A1858">
      <w:rPr>
        <w:rStyle w:val="Numerstrony"/>
        <w:rFonts w:asciiTheme="minorHAnsi" w:hAnsiTheme="minorHAnsi" w:cstheme="minorHAnsi"/>
      </w:rPr>
      <w:fldChar w:fldCharType="begin"/>
    </w:r>
    <w:r w:rsidRPr="007A1858">
      <w:rPr>
        <w:rStyle w:val="Numerstrony"/>
        <w:rFonts w:asciiTheme="minorHAnsi" w:hAnsiTheme="minorHAnsi" w:cstheme="minorHAnsi"/>
      </w:rPr>
      <w:instrText xml:space="preserve">PAGE  </w:instrText>
    </w:r>
    <w:r w:rsidRPr="007A1858">
      <w:rPr>
        <w:rStyle w:val="Numerstrony"/>
        <w:rFonts w:asciiTheme="minorHAnsi" w:hAnsiTheme="minorHAnsi" w:cstheme="minorHAnsi"/>
      </w:rPr>
      <w:fldChar w:fldCharType="separate"/>
    </w:r>
    <w:r w:rsidR="00B236F4" w:rsidRPr="007A1858">
      <w:rPr>
        <w:rStyle w:val="Numerstrony"/>
        <w:rFonts w:asciiTheme="minorHAnsi" w:hAnsiTheme="minorHAnsi" w:cstheme="minorHAnsi"/>
        <w:noProof/>
      </w:rPr>
      <w:t>3</w:t>
    </w:r>
    <w:r w:rsidRPr="007A1858">
      <w:rPr>
        <w:rStyle w:val="Numerstrony"/>
        <w:rFonts w:asciiTheme="minorHAnsi" w:hAnsiTheme="minorHAnsi" w:cstheme="minorHAnsi"/>
      </w:rPr>
      <w:fldChar w:fldCharType="end"/>
    </w:r>
  </w:p>
  <w:p w14:paraId="114D932D" w14:textId="77777777" w:rsidR="0054569D" w:rsidRDefault="0054569D" w:rsidP="00AA2E6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A62F" w14:textId="77777777" w:rsidR="007A1858" w:rsidRDefault="007A1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FA74" w14:textId="77777777" w:rsidR="00D80E4B" w:rsidRDefault="00D80E4B">
      <w:r>
        <w:separator/>
      </w:r>
    </w:p>
  </w:footnote>
  <w:footnote w:type="continuationSeparator" w:id="0">
    <w:p w14:paraId="74D766F7" w14:textId="77777777" w:rsidR="00D80E4B" w:rsidRDefault="00D8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8FBB" w14:textId="77777777" w:rsidR="007A1858" w:rsidRDefault="007A18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5DF5" w14:textId="77777777" w:rsidR="007A1858" w:rsidRDefault="007A18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EAC2" w14:textId="77777777" w:rsidR="007A1858" w:rsidRDefault="007A18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8"/>
    <w:lvl w:ilvl="0">
      <w:start w:val="1"/>
      <w:numFmt w:val="decimal"/>
      <w:lvlText w:val="%1."/>
      <w:lvlJc w:val="left"/>
      <w:pPr>
        <w:tabs>
          <w:tab w:val="num" w:pos="1065"/>
        </w:tabs>
        <w:ind w:left="1065" w:hanging="705"/>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decimal"/>
      <w:lvlText w:val="%1."/>
      <w:lvlJc w:val="left"/>
      <w:pPr>
        <w:tabs>
          <w:tab w:val="num" w:pos="540"/>
        </w:tabs>
        <w:ind w:left="540" w:hanging="360"/>
      </w:pPr>
    </w:lvl>
  </w:abstractNum>
  <w:abstractNum w:abstractNumId="4" w15:restartNumberingAfterBreak="0">
    <w:nsid w:val="00000005"/>
    <w:multiLevelType w:val="singleLevel"/>
    <w:tmpl w:val="E46CBFC8"/>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15"/>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17"/>
    <w:lvl w:ilvl="0">
      <w:start w:val="1"/>
      <w:numFmt w:val="decimal"/>
      <w:lvlText w:val="%1."/>
      <w:lvlJc w:val="left"/>
      <w:pPr>
        <w:tabs>
          <w:tab w:val="num" w:pos="720"/>
        </w:tabs>
        <w:ind w:left="720" w:hanging="360"/>
      </w:pPr>
      <w:rPr>
        <w:lang w:val="en-US"/>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lang w:val="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3C0C9C"/>
    <w:multiLevelType w:val="hybridMultilevel"/>
    <w:tmpl w:val="80407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36BA2"/>
    <w:multiLevelType w:val="multilevel"/>
    <w:tmpl w:val="89761FD2"/>
    <w:lvl w:ilvl="0">
      <w:start w:val="10"/>
      <w:numFmt w:val="decimal"/>
      <w:lvlText w:val="%1."/>
      <w:lvlJc w:val="left"/>
      <w:pPr>
        <w:ind w:left="360" w:hanging="360"/>
      </w:pPr>
      <w:rPr>
        <w:rFonts w:hint="default"/>
        <w:b/>
        <w:color w:val="auto"/>
      </w:rPr>
    </w:lvl>
    <w:lvl w:ilvl="1">
      <w:start w:val="1"/>
      <w:numFmt w:val="decimal"/>
      <w:lvlText w:val="%2."/>
      <w:lvlJc w:val="left"/>
      <w:pPr>
        <w:ind w:left="432" w:hanging="432"/>
      </w:pPr>
      <w:rPr>
        <w:rFonts w:ascii="Calibri" w:eastAsia="Times New Roman" w:hAnsi="Calibri" w:cs="Times New Roman"/>
        <w:b w:val="0"/>
        <w:color w:val="auto"/>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86B2D"/>
    <w:multiLevelType w:val="hybridMultilevel"/>
    <w:tmpl w:val="F438CE92"/>
    <w:lvl w:ilvl="0" w:tplc="0B6443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8BA7934"/>
    <w:multiLevelType w:val="hybridMultilevel"/>
    <w:tmpl w:val="18F6EA8A"/>
    <w:lvl w:ilvl="0" w:tplc="2878FCD8">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CD0276"/>
    <w:multiLevelType w:val="hybridMultilevel"/>
    <w:tmpl w:val="72EC6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D3A7A"/>
    <w:multiLevelType w:val="hybridMultilevel"/>
    <w:tmpl w:val="22347A6A"/>
    <w:lvl w:ilvl="0" w:tplc="2878FCD8">
      <w:start w:val="1"/>
      <w:numFmt w:val="lowerLetter"/>
      <w:lvlText w:val="%1)"/>
      <w:lvlJc w:val="left"/>
      <w:pPr>
        <w:tabs>
          <w:tab w:val="num" w:pos="1568"/>
        </w:tabs>
        <w:ind w:left="1568" w:hanging="357"/>
      </w:pPr>
      <w:rPr>
        <w:rFonts w:hint="default"/>
      </w:rPr>
    </w:lvl>
    <w:lvl w:ilvl="1" w:tplc="D43CC0B8">
      <w:start w:val="1"/>
      <w:numFmt w:val="lowerLetter"/>
      <w:lvlText w:val="%2)"/>
      <w:lvlJc w:val="left"/>
      <w:pPr>
        <w:tabs>
          <w:tab w:val="num" w:pos="1931"/>
        </w:tabs>
        <w:ind w:left="1931" w:hanging="360"/>
      </w:pPr>
      <w:rPr>
        <w:rFonts w:ascii="Times New Roman" w:eastAsia="Times New Roman" w:hAnsi="Times New Roman" w:cs="Times New Roman"/>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5" w15:restartNumberingAfterBreak="0">
    <w:nsid w:val="16DB15D6"/>
    <w:multiLevelType w:val="hybridMultilevel"/>
    <w:tmpl w:val="DDE0675A"/>
    <w:lvl w:ilvl="0" w:tplc="DFB6F6E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6" w15:restartNumberingAfterBreak="0">
    <w:nsid w:val="1FF66419"/>
    <w:multiLevelType w:val="hybridMultilevel"/>
    <w:tmpl w:val="CB0AE34E"/>
    <w:lvl w:ilvl="0" w:tplc="04150019">
      <w:start w:val="1"/>
      <w:numFmt w:val="lowerLetter"/>
      <w:lvlText w:val="%1."/>
      <w:lvlJc w:val="left"/>
      <w:pPr>
        <w:ind w:left="1080" w:hanging="360"/>
      </w:pPr>
    </w:lvl>
    <w:lvl w:ilvl="1" w:tplc="1DEEA5B8">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FA55E0"/>
    <w:multiLevelType w:val="hybridMultilevel"/>
    <w:tmpl w:val="90707C58"/>
    <w:lvl w:ilvl="0" w:tplc="DFB6F6E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8" w15:restartNumberingAfterBreak="0">
    <w:nsid w:val="27E541E7"/>
    <w:multiLevelType w:val="hybridMultilevel"/>
    <w:tmpl w:val="F8D462C4"/>
    <w:lvl w:ilvl="0" w:tplc="DFB6F6E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19" w15:restartNumberingAfterBreak="0">
    <w:nsid w:val="2EAE0C40"/>
    <w:multiLevelType w:val="hybridMultilevel"/>
    <w:tmpl w:val="2DCC7868"/>
    <w:lvl w:ilvl="0" w:tplc="04150017">
      <w:start w:val="1"/>
      <w:numFmt w:val="lowerLetter"/>
      <w:lvlText w:val="%1)"/>
      <w:lvlJc w:val="left"/>
      <w:pPr>
        <w:tabs>
          <w:tab w:val="num" w:pos="1440"/>
        </w:tabs>
        <w:ind w:left="1440" w:hanging="360"/>
      </w:pPr>
      <w:rPr>
        <w:rFonts w:hint="default"/>
      </w:rPr>
    </w:lvl>
    <w:lvl w:ilvl="1" w:tplc="9856B8D6">
      <w:start w:val="1"/>
      <w:numFmt w:val="decimal"/>
      <w:lvlText w:val="%2."/>
      <w:lvlJc w:val="left"/>
      <w:pPr>
        <w:tabs>
          <w:tab w:val="num" w:pos="1500"/>
        </w:tabs>
        <w:ind w:left="1500" w:hanging="420"/>
      </w:pPr>
      <w:rPr>
        <w:rFonts w:hint="default"/>
        <w:color w:val="auto"/>
      </w:rPr>
    </w:lvl>
    <w:lvl w:ilvl="2" w:tplc="04150017">
      <w:start w:val="1"/>
      <w:numFmt w:val="lowerLetter"/>
      <w:lvlText w:val="%3)"/>
      <w:lvlJc w:val="left"/>
      <w:pPr>
        <w:tabs>
          <w:tab w:val="num" w:pos="2160"/>
        </w:tabs>
        <w:ind w:left="2160" w:hanging="360"/>
      </w:pPr>
      <w:rPr>
        <w:rFonts w:hint="default"/>
      </w:rPr>
    </w:lvl>
    <w:lvl w:ilvl="3" w:tplc="F20C630E">
      <w:start w:val="1"/>
      <w:numFmt w:val="bullet"/>
      <w:lvlText w:val=""/>
      <w:lvlJc w:val="left"/>
      <w:pPr>
        <w:tabs>
          <w:tab w:val="num" w:pos="2880"/>
        </w:tabs>
        <w:ind w:left="2880" w:hanging="360"/>
      </w:pPr>
      <w:rPr>
        <w:rFonts w:ascii="Wingdings" w:hAnsi="Wingdings" w:hint="default"/>
        <w:strike w:val="0"/>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15188"/>
    <w:multiLevelType w:val="hybridMultilevel"/>
    <w:tmpl w:val="718A2A84"/>
    <w:lvl w:ilvl="0" w:tplc="2C2854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8D01448"/>
    <w:multiLevelType w:val="hybridMultilevel"/>
    <w:tmpl w:val="688883FA"/>
    <w:lvl w:ilvl="0" w:tplc="58D0A48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327A81"/>
    <w:multiLevelType w:val="hybridMultilevel"/>
    <w:tmpl w:val="FF2A8E7A"/>
    <w:lvl w:ilvl="0" w:tplc="F058E8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1620A0"/>
    <w:multiLevelType w:val="hybridMultilevel"/>
    <w:tmpl w:val="8856F162"/>
    <w:lvl w:ilvl="0" w:tplc="CB4A69C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BB5C9B"/>
    <w:multiLevelType w:val="multilevel"/>
    <w:tmpl w:val="7E003C40"/>
    <w:lvl w:ilvl="0">
      <w:start w:val="1"/>
      <w:numFmt w:val="lowerLetter"/>
      <w:lvlText w:val="%1."/>
      <w:lvlJc w:val="left"/>
      <w:pPr>
        <w:ind w:left="1080" w:hanging="360"/>
      </w:pPr>
    </w:lvl>
    <w:lvl w:ilvl="1">
      <w:start w:val="1"/>
      <w:numFmt w:val="lowerLetter"/>
      <w:lvlText w:val="%2)"/>
      <w:lvlJc w:val="left"/>
      <w:pPr>
        <w:tabs>
          <w:tab w:val="num" w:pos="2145"/>
        </w:tabs>
        <w:ind w:left="2145" w:hanging="705"/>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DEA14F6"/>
    <w:multiLevelType w:val="hybridMultilevel"/>
    <w:tmpl w:val="2B025408"/>
    <w:lvl w:ilvl="0" w:tplc="0415000F">
      <w:start w:val="1"/>
      <w:numFmt w:val="decimal"/>
      <w:lvlText w:val="%1."/>
      <w:lvlJc w:val="left"/>
      <w:pPr>
        <w:tabs>
          <w:tab w:val="num" w:pos="540"/>
        </w:tabs>
        <w:ind w:left="540" w:hanging="360"/>
      </w:pPr>
      <w:rPr>
        <w:rFonts w:hint="default"/>
      </w:rPr>
    </w:lvl>
    <w:lvl w:ilvl="1" w:tplc="46F0DC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5622A91"/>
    <w:multiLevelType w:val="hybridMultilevel"/>
    <w:tmpl w:val="548E5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8846674"/>
    <w:multiLevelType w:val="multilevel"/>
    <w:tmpl w:val="30F6DD26"/>
    <w:lvl w:ilvl="0">
      <w:start w:val="1"/>
      <w:numFmt w:val="decimal"/>
      <w:lvlText w:val="%1."/>
      <w:lvlJc w:val="left"/>
      <w:pPr>
        <w:ind w:left="360" w:hanging="360"/>
      </w:pPr>
      <w:rPr>
        <w:rFonts w:ascii="Arial" w:eastAsia="Times New Roman" w:hAnsi="Arial" w:cs="Arial"/>
        <w:b w:val="0"/>
        <w:color w:val="auto"/>
      </w:rPr>
    </w:lvl>
    <w:lvl w:ilvl="1">
      <w:start w:val="1"/>
      <w:numFmt w:val="decimal"/>
      <w:lvlText w:val="%2."/>
      <w:lvlJc w:val="left"/>
      <w:pPr>
        <w:ind w:left="432" w:hanging="432"/>
      </w:pPr>
      <w:rPr>
        <w:rFonts w:ascii="Calibri" w:eastAsia="Times New Roman" w:hAnsi="Calibri" w:cs="Times New Roman"/>
        <w:b w:val="0"/>
        <w:color w:val="auto"/>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2905F0"/>
    <w:multiLevelType w:val="multilevel"/>
    <w:tmpl w:val="BABA001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A0D35"/>
    <w:multiLevelType w:val="hybridMultilevel"/>
    <w:tmpl w:val="DE76F14C"/>
    <w:lvl w:ilvl="0" w:tplc="0415000F">
      <w:start w:val="1"/>
      <w:numFmt w:val="decimal"/>
      <w:lvlText w:val="%1."/>
      <w:lvlJc w:val="left"/>
      <w:pPr>
        <w:tabs>
          <w:tab w:val="num" w:pos="360"/>
        </w:tabs>
        <w:ind w:left="360" w:hanging="360"/>
      </w:pPr>
      <w:rPr>
        <w:rFonts w:hint="default"/>
      </w:rPr>
    </w:lvl>
    <w:lvl w:ilvl="1" w:tplc="697AF7CC">
      <w:start w:val="1"/>
      <w:numFmt w:val="decimal"/>
      <w:lvlText w:val="%2."/>
      <w:lvlJc w:val="left"/>
      <w:pPr>
        <w:tabs>
          <w:tab w:val="num" w:pos="1095"/>
        </w:tabs>
        <w:ind w:left="1095" w:hanging="37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49D0080"/>
    <w:multiLevelType w:val="hybridMultilevel"/>
    <w:tmpl w:val="DC5EB934"/>
    <w:lvl w:ilvl="0" w:tplc="38E882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7D7307"/>
    <w:multiLevelType w:val="hybridMultilevel"/>
    <w:tmpl w:val="E3C6C7C2"/>
    <w:lvl w:ilvl="0" w:tplc="3702912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4C6A0E"/>
    <w:multiLevelType w:val="hybridMultilevel"/>
    <w:tmpl w:val="0C16F58A"/>
    <w:lvl w:ilvl="0" w:tplc="C4265BF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93E21C5"/>
    <w:multiLevelType w:val="hybridMultilevel"/>
    <w:tmpl w:val="AD9A9FB2"/>
    <w:lvl w:ilvl="0" w:tplc="344CA154">
      <w:start w:val="1"/>
      <w:numFmt w:val="decimal"/>
      <w:lvlText w:val="%1."/>
      <w:lvlJc w:val="left"/>
      <w:pPr>
        <w:tabs>
          <w:tab w:val="num" w:pos="360"/>
        </w:tabs>
        <w:ind w:left="360" w:hanging="360"/>
      </w:pPr>
      <w:rPr>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4A8C294">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3723D6"/>
    <w:multiLevelType w:val="hybridMultilevel"/>
    <w:tmpl w:val="613220BA"/>
    <w:lvl w:ilvl="0" w:tplc="344CA154">
      <w:start w:val="1"/>
      <w:numFmt w:val="decimal"/>
      <w:lvlText w:val="%1."/>
      <w:lvlJc w:val="left"/>
      <w:pPr>
        <w:tabs>
          <w:tab w:val="num" w:pos="360"/>
        </w:tabs>
        <w:ind w:left="360" w:hanging="360"/>
      </w:pPr>
      <w:rPr>
        <w:lang w:val="en-US"/>
      </w:rPr>
    </w:lvl>
    <w:lvl w:ilvl="1" w:tplc="10AA9D30">
      <w:start w:val="1"/>
      <w:numFmt w:val="lowerLetter"/>
      <w:lvlText w:val="%2."/>
      <w:lvlJc w:val="left"/>
      <w:pPr>
        <w:tabs>
          <w:tab w:val="num" w:pos="1080"/>
        </w:tabs>
        <w:ind w:left="1080" w:hanging="360"/>
      </w:pPr>
      <w:rPr>
        <w:rFonts w:hint="default"/>
      </w:rPr>
    </w:lvl>
    <w:lvl w:ilvl="2" w:tplc="053E56E4">
      <w:start w:val="1"/>
      <w:numFmt w:val="lowerLetter"/>
      <w:lvlText w:val="%3."/>
      <w:lvlJc w:val="left"/>
      <w:pPr>
        <w:tabs>
          <w:tab w:val="num" w:pos="1980"/>
        </w:tabs>
        <w:ind w:left="1980" w:hanging="360"/>
      </w:pPr>
      <w:rPr>
        <w:rFonts w:hint="default"/>
        <w:lang w:val="en-US"/>
      </w:rPr>
    </w:lvl>
    <w:lvl w:ilvl="3" w:tplc="22628C2C">
      <w:start w:val="1"/>
      <w:numFmt w:val="lowerLetter"/>
      <w:lvlText w:val="%4)"/>
      <w:lvlJc w:val="left"/>
      <w:pPr>
        <w:tabs>
          <w:tab w:val="num" w:pos="2535"/>
        </w:tabs>
        <w:ind w:left="2535" w:hanging="375"/>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864589594">
    <w:abstractNumId w:val="0"/>
  </w:num>
  <w:num w:numId="2" w16cid:durableId="1012176">
    <w:abstractNumId w:val="1"/>
  </w:num>
  <w:num w:numId="3" w16cid:durableId="287397387">
    <w:abstractNumId w:val="2"/>
  </w:num>
  <w:num w:numId="4" w16cid:durableId="744835469">
    <w:abstractNumId w:val="3"/>
  </w:num>
  <w:num w:numId="5" w16cid:durableId="1704476274">
    <w:abstractNumId w:val="4"/>
  </w:num>
  <w:num w:numId="6" w16cid:durableId="1712263320">
    <w:abstractNumId w:val="5"/>
  </w:num>
  <w:num w:numId="7" w16cid:durableId="1427073235">
    <w:abstractNumId w:val="6"/>
  </w:num>
  <w:num w:numId="8" w16cid:durableId="822895796">
    <w:abstractNumId w:val="7"/>
  </w:num>
  <w:num w:numId="9" w16cid:durableId="571236288">
    <w:abstractNumId w:val="16"/>
  </w:num>
  <w:num w:numId="10" w16cid:durableId="86731112">
    <w:abstractNumId w:val="24"/>
  </w:num>
  <w:num w:numId="11" w16cid:durableId="102070852">
    <w:abstractNumId w:val="32"/>
  </w:num>
  <w:num w:numId="12" w16cid:durableId="1124929592">
    <w:abstractNumId w:val="26"/>
  </w:num>
  <w:num w:numId="13" w16cid:durableId="1962955210">
    <w:abstractNumId w:val="22"/>
  </w:num>
  <w:num w:numId="14" w16cid:durableId="1725837044">
    <w:abstractNumId w:val="19"/>
  </w:num>
  <w:num w:numId="15" w16cid:durableId="116720214">
    <w:abstractNumId w:val="10"/>
  </w:num>
  <w:num w:numId="16" w16cid:durableId="1275751209">
    <w:abstractNumId w:val="34"/>
  </w:num>
  <w:num w:numId="17" w16cid:durableId="1224176514">
    <w:abstractNumId w:val="25"/>
  </w:num>
  <w:num w:numId="18" w16cid:durableId="186144124">
    <w:abstractNumId w:val="15"/>
  </w:num>
  <w:num w:numId="19" w16cid:durableId="1237663301">
    <w:abstractNumId w:val="17"/>
  </w:num>
  <w:num w:numId="20" w16cid:durableId="439643625">
    <w:abstractNumId w:val="18"/>
  </w:num>
  <w:num w:numId="21" w16cid:durableId="1457289911">
    <w:abstractNumId w:val="23"/>
  </w:num>
  <w:num w:numId="22" w16cid:durableId="2145387825">
    <w:abstractNumId w:val="13"/>
  </w:num>
  <w:num w:numId="23" w16cid:durableId="1749305473">
    <w:abstractNumId w:val="29"/>
  </w:num>
  <w:num w:numId="24" w16cid:durableId="1051926597">
    <w:abstractNumId w:val="21"/>
  </w:num>
  <w:num w:numId="25" w16cid:durableId="604576607">
    <w:abstractNumId w:val="11"/>
  </w:num>
  <w:num w:numId="26" w16cid:durableId="1042897154">
    <w:abstractNumId w:val="31"/>
  </w:num>
  <w:num w:numId="27" w16cid:durableId="1513564661">
    <w:abstractNumId w:val="28"/>
  </w:num>
  <w:num w:numId="28" w16cid:durableId="1323119673">
    <w:abstractNumId w:val="33"/>
  </w:num>
  <w:num w:numId="29" w16cid:durableId="975718357">
    <w:abstractNumId w:val="9"/>
  </w:num>
  <w:num w:numId="30" w16cid:durableId="29457840">
    <w:abstractNumId w:val="27"/>
  </w:num>
  <w:num w:numId="34" w16cid:durableId="753016096">
    <w:abstractNumId w:val="30"/>
  </w:num>
  <w:num w:numId="35" w16cid:durableId="275261529">
    <w:abstractNumId w:val="12"/>
  </w:num>
  <w:num w:numId="36" w16cid:durableId="111172129">
    <w:abstractNumId w:val="20"/>
  </w:num>
  <w:num w:numId="37" w16cid:durableId="1592356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D2"/>
    <w:rsid w:val="000072EB"/>
    <w:rsid w:val="00010C03"/>
    <w:rsid w:val="000116D9"/>
    <w:rsid w:val="00022462"/>
    <w:rsid w:val="00026307"/>
    <w:rsid w:val="00045CBF"/>
    <w:rsid w:val="00057F67"/>
    <w:rsid w:val="00063AF6"/>
    <w:rsid w:val="00070555"/>
    <w:rsid w:val="00080960"/>
    <w:rsid w:val="00083E7D"/>
    <w:rsid w:val="000901A4"/>
    <w:rsid w:val="00092FA0"/>
    <w:rsid w:val="00093D78"/>
    <w:rsid w:val="00095C32"/>
    <w:rsid w:val="000A7FD5"/>
    <w:rsid w:val="000C57FE"/>
    <w:rsid w:val="000C695F"/>
    <w:rsid w:val="000C7ACB"/>
    <w:rsid w:val="000D281A"/>
    <w:rsid w:val="000D32EB"/>
    <w:rsid w:val="000D4DFF"/>
    <w:rsid w:val="000E5A29"/>
    <w:rsid w:val="000E799C"/>
    <w:rsid w:val="000F1CAA"/>
    <w:rsid w:val="000F646F"/>
    <w:rsid w:val="00103909"/>
    <w:rsid w:val="00122C8C"/>
    <w:rsid w:val="0012445E"/>
    <w:rsid w:val="001301AE"/>
    <w:rsid w:val="00132AE3"/>
    <w:rsid w:val="001560CF"/>
    <w:rsid w:val="00157CBF"/>
    <w:rsid w:val="001661D9"/>
    <w:rsid w:val="00166BC6"/>
    <w:rsid w:val="00182BA6"/>
    <w:rsid w:val="00184BC3"/>
    <w:rsid w:val="00187E84"/>
    <w:rsid w:val="001B5BF9"/>
    <w:rsid w:val="001B77C2"/>
    <w:rsid w:val="001C16C7"/>
    <w:rsid w:val="001D0CC0"/>
    <w:rsid w:val="001D1EA7"/>
    <w:rsid w:val="001D7756"/>
    <w:rsid w:val="001E5485"/>
    <w:rsid w:val="001E74B7"/>
    <w:rsid w:val="001F022B"/>
    <w:rsid w:val="001F5BF1"/>
    <w:rsid w:val="00202503"/>
    <w:rsid w:val="002077B3"/>
    <w:rsid w:val="00212743"/>
    <w:rsid w:val="002128FB"/>
    <w:rsid w:val="002137EB"/>
    <w:rsid w:val="00215031"/>
    <w:rsid w:val="00220BA8"/>
    <w:rsid w:val="002305A0"/>
    <w:rsid w:val="002307A5"/>
    <w:rsid w:val="0024259B"/>
    <w:rsid w:val="0024329F"/>
    <w:rsid w:val="00257B5F"/>
    <w:rsid w:val="00261734"/>
    <w:rsid w:val="00262D7C"/>
    <w:rsid w:val="00284AB2"/>
    <w:rsid w:val="00293C0F"/>
    <w:rsid w:val="002A7B7D"/>
    <w:rsid w:val="002B1E31"/>
    <w:rsid w:val="002E6066"/>
    <w:rsid w:val="002F779A"/>
    <w:rsid w:val="002F7B54"/>
    <w:rsid w:val="0030128D"/>
    <w:rsid w:val="00310FA8"/>
    <w:rsid w:val="00311463"/>
    <w:rsid w:val="00312C55"/>
    <w:rsid w:val="00320C03"/>
    <w:rsid w:val="00321DF5"/>
    <w:rsid w:val="0032462E"/>
    <w:rsid w:val="00335826"/>
    <w:rsid w:val="00354AB7"/>
    <w:rsid w:val="00362C8D"/>
    <w:rsid w:val="00365C03"/>
    <w:rsid w:val="003917E7"/>
    <w:rsid w:val="00392D39"/>
    <w:rsid w:val="0039581A"/>
    <w:rsid w:val="003C23BB"/>
    <w:rsid w:val="003C3171"/>
    <w:rsid w:val="003C37DD"/>
    <w:rsid w:val="003D10D3"/>
    <w:rsid w:val="003F49B5"/>
    <w:rsid w:val="0040370F"/>
    <w:rsid w:val="004158DA"/>
    <w:rsid w:val="0041762D"/>
    <w:rsid w:val="004220CD"/>
    <w:rsid w:val="00423D84"/>
    <w:rsid w:val="00431C93"/>
    <w:rsid w:val="00461E19"/>
    <w:rsid w:val="00462493"/>
    <w:rsid w:val="004658CC"/>
    <w:rsid w:val="00470DFE"/>
    <w:rsid w:val="00480FAB"/>
    <w:rsid w:val="00486FA7"/>
    <w:rsid w:val="004A060A"/>
    <w:rsid w:val="004A31A0"/>
    <w:rsid w:val="004A3644"/>
    <w:rsid w:val="004B60D6"/>
    <w:rsid w:val="004C507B"/>
    <w:rsid w:val="004D6A09"/>
    <w:rsid w:val="004E122B"/>
    <w:rsid w:val="004E3775"/>
    <w:rsid w:val="004E6A09"/>
    <w:rsid w:val="004F32EE"/>
    <w:rsid w:val="004F67E9"/>
    <w:rsid w:val="00501FB0"/>
    <w:rsid w:val="005077E7"/>
    <w:rsid w:val="00511318"/>
    <w:rsid w:val="00512752"/>
    <w:rsid w:val="00516031"/>
    <w:rsid w:val="00522107"/>
    <w:rsid w:val="0053528F"/>
    <w:rsid w:val="00535CD1"/>
    <w:rsid w:val="00537F68"/>
    <w:rsid w:val="0054569D"/>
    <w:rsid w:val="005461BE"/>
    <w:rsid w:val="00555CC3"/>
    <w:rsid w:val="00570706"/>
    <w:rsid w:val="0059319E"/>
    <w:rsid w:val="00597DA1"/>
    <w:rsid w:val="005A0E7A"/>
    <w:rsid w:val="005C56B8"/>
    <w:rsid w:val="005D14D2"/>
    <w:rsid w:val="005D4A44"/>
    <w:rsid w:val="005D6103"/>
    <w:rsid w:val="005E26E5"/>
    <w:rsid w:val="00610D18"/>
    <w:rsid w:val="006155EB"/>
    <w:rsid w:val="006175B2"/>
    <w:rsid w:val="006176B1"/>
    <w:rsid w:val="0063285F"/>
    <w:rsid w:val="0063419B"/>
    <w:rsid w:val="0064049C"/>
    <w:rsid w:val="006424AA"/>
    <w:rsid w:val="0064336B"/>
    <w:rsid w:val="00661C94"/>
    <w:rsid w:val="00662DB9"/>
    <w:rsid w:val="00673B0C"/>
    <w:rsid w:val="00675AEF"/>
    <w:rsid w:val="006B121D"/>
    <w:rsid w:val="006B43A8"/>
    <w:rsid w:val="006B5423"/>
    <w:rsid w:val="006C14EE"/>
    <w:rsid w:val="006C42C1"/>
    <w:rsid w:val="006C6B08"/>
    <w:rsid w:val="006D3010"/>
    <w:rsid w:val="006E14A7"/>
    <w:rsid w:val="006E1B79"/>
    <w:rsid w:val="00703E3F"/>
    <w:rsid w:val="00706BFE"/>
    <w:rsid w:val="007155AE"/>
    <w:rsid w:val="00727E56"/>
    <w:rsid w:val="00736E3A"/>
    <w:rsid w:val="00743D03"/>
    <w:rsid w:val="0074633C"/>
    <w:rsid w:val="00775806"/>
    <w:rsid w:val="0077661F"/>
    <w:rsid w:val="0077772B"/>
    <w:rsid w:val="00780767"/>
    <w:rsid w:val="00784ED1"/>
    <w:rsid w:val="00785B8D"/>
    <w:rsid w:val="007A1858"/>
    <w:rsid w:val="007A3372"/>
    <w:rsid w:val="007A4C8D"/>
    <w:rsid w:val="007B1AC5"/>
    <w:rsid w:val="007B3055"/>
    <w:rsid w:val="007C075B"/>
    <w:rsid w:val="007D0DDC"/>
    <w:rsid w:val="007D153F"/>
    <w:rsid w:val="007D29A4"/>
    <w:rsid w:val="007D5958"/>
    <w:rsid w:val="007D5CC6"/>
    <w:rsid w:val="007E3DC7"/>
    <w:rsid w:val="007E5FEC"/>
    <w:rsid w:val="007F227F"/>
    <w:rsid w:val="007F383B"/>
    <w:rsid w:val="0080301E"/>
    <w:rsid w:val="0080625F"/>
    <w:rsid w:val="00822946"/>
    <w:rsid w:val="0082563E"/>
    <w:rsid w:val="00827C81"/>
    <w:rsid w:val="00830ED1"/>
    <w:rsid w:val="00835B4C"/>
    <w:rsid w:val="00851213"/>
    <w:rsid w:val="008641A7"/>
    <w:rsid w:val="008658AF"/>
    <w:rsid w:val="00867988"/>
    <w:rsid w:val="00876C35"/>
    <w:rsid w:val="00880DDB"/>
    <w:rsid w:val="008850FA"/>
    <w:rsid w:val="008A506D"/>
    <w:rsid w:val="008A5CAD"/>
    <w:rsid w:val="008B2D51"/>
    <w:rsid w:val="008B47A6"/>
    <w:rsid w:val="008B5563"/>
    <w:rsid w:val="008C01FE"/>
    <w:rsid w:val="008C1ABF"/>
    <w:rsid w:val="008C6FE8"/>
    <w:rsid w:val="008D6E76"/>
    <w:rsid w:val="008E371A"/>
    <w:rsid w:val="008F3326"/>
    <w:rsid w:val="00906943"/>
    <w:rsid w:val="00910F91"/>
    <w:rsid w:val="00911B1E"/>
    <w:rsid w:val="00912E73"/>
    <w:rsid w:val="009322C6"/>
    <w:rsid w:val="00952EBE"/>
    <w:rsid w:val="0095332F"/>
    <w:rsid w:val="0095776C"/>
    <w:rsid w:val="009652BE"/>
    <w:rsid w:val="009656F9"/>
    <w:rsid w:val="009728F1"/>
    <w:rsid w:val="009778AE"/>
    <w:rsid w:val="00985C1A"/>
    <w:rsid w:val="009A3C3A"/>
    <w:rsid w:val="009A7A16"/>
    <w:rsid w:val="009C16EB"/>
    <w:rsid w:val="009C54B4"/>
    <w:rsid w:val="009D74A4"/>
    <w:rsid w:val="009E391E"/>
    <w:rsid w:val="009E7084"/>
    <w:rsid w:val="009F5638"/>
    <w:rsid w:val="00A02EF4"/>
    <w:rsid w:val="00A06A8C"/>
    <w:rsid w:val="00A15C33"/>
    <w:rsid w:val="00A41C6C"/>
    <w:rsid w:val="00A53A7C"/>
    <w:rsid w:val="00A54BA0"/>
    <w:rsid w:val="00A6242F"/>
    <w:rsid w:val="00A737D7"/>
    <w:rsid w:val="00A77311"/>
    <w:rsid w:val="00A81D0B"/>
    <w:rsid w:val="00A824F9"/>
    <w:rsid w:val="00A8329F"/>
    <w:rsid w:val="00A902DB"/>
    <w:rsid w:val="00AA1E3F"/>
    <w:rsid w:val="00AA2E65"/>
    <w:rsid w:val="00AA3E79"/>
    <w:rsid w:val="00AB03C6"/>
    <w:rsid w:val="00AB6F53"/>
    <w:rsid w:val="00AB7E58"/>
    <w:rsid w:val="00AD2E07"/>
    <w:rsid w:val="00AD3F51"/>
    <w:rsid w:val="00AD7CF1"/>
    <w:rsid w:val="00AE36E3"/>
    <w:rsid w:val="00AE65B3"/>
    <w:rsid w:val="00AE6BB5"/>
    <w:rsid w:val="00B120D3"/>
    <w:rsid w:val="00B17A8A"/>
    <w:rsid w:val="00B2172C"/>
    <w:rsid w:val="00B236F4"/>
    <w:rsid w:val="00B250CE"/>
    <w:rsid w:val="00B31CAA"/>
    <w:rsid w:val="00B35101"/>
    <w:rsid w:val="00B4168E"/>
    <w:rsid w:val="00B50DB4"/>
    <w:rsid w:val="00B9090D"/>
    <w:rsid w:val="00BA2330"/>
    <w:rsid w:val="00BB406A"/>
    <w:rsid w:val="00BC40C5"/>
    <w:rsid w:val="00BC67E2"/>
    <w:rsid w:val="00BC6AE3"/>
    <w:rsid w:val="00BD7167"/>
    <w:rsid w:val="00BE31D6"/>
    <w:rsid w:val="00BF3C7B"/>
    <w:rsid w:val="00C07B71"/>
    <w:rsid w:val="00C12F74"/>
    <w:rsid w:val="00C132A2"/>
    <w:rsid w:val="00C33EA8"/>
    <w:rsid w:val="00C37146"/>
    <w:rsid w:val="00C46F25"/>
    <w:rsid w:val="00C47058"/>
    <w:rsid w:val="00C6267C"/>
    <w:rsid w:val="00C627E7"/>
    <w:rsid w:val="00C755BF"/>
    <w:rsid w:val="00C87068"/>
    <w:rsid w:val="00C96E7E"/>
    <w:rsid w:val="00C97CFE"/>
    <w:rsid w:val="00CA2B91"/>
    <w:rsid w:val="00CB348B"/>
    <w:rsid w:val="00CB3C8D"/>
    <w:rsid w:val="00CC0445"/>
    <w:rsid w:val="00CC70D7"/>
    <w:rsid w:val="00CD2FFC"/>
    <w:rsid w:val="00CE42BD"/>
    <w:rsid w:val="00CF41E0"/>
    <w:rsid w:val="00CF540A"/>
    <w:rsid w:val="00CF57D1"/>
    <w:rsid w:val="00CF6827"/>
    <w:rsid w:val="00CF7657"/>
    <w:rsid w:val="00D05014"/>
    <w:rsid w:val="00D10A54"/>
    <w:rsid w:val="00D24AC5"/>
    <w:rsid w:val="00D34071"/>
    <w:rsid w:val="00D5083B"/>
    <w:rsid w:val="00D63D1D"/>
    <w:rsid w:val="00D71E33"/>
    <w:rsid w:val="00D769C1"/>
    <w:rsid w:val="00D80E4B"/>
    <w:rsid w:val="00D93159"/>
    <w:rsid w:val="00DA387A"/>
    <w:rsid w:val="00DB30CE"/>
    <w:rsid w:val="00DB734E"/>
    <w:rsid w:val="00DC46C8"/>
    <w:rsid w:val="00DD348C"/>
    <w:rsid w:val="00DE1397"/>
    <w:rsid w:val="00DE2A6F"/>
    <w:rsid w:val="00DF5875"/>
    <w:rsid w:val="00E03EA4"/>
    <w:rsid w:val="00E1159B"/>
    <w:rsid w:val="00E13E39"/>
    <w:rsid w:val="00E23680"/>
    <w:rsid w:val="00E35041"/>
    <w:rsid w:val="00E41368"/>
    <w:rsid w:val="00E469CC"/>
    <w:rsid w:val="00E50362"/>
    <w:rsid w:val="00E56436"/>
    <w:rsid w:val="00E57D32"/>
    <w:rsid w:val="00E649FF"/>
    <w:rsid w:val="00E66E1A"/>
    <w:rsid w:val="00E71FE1"/>
    <w:rsid w:val="00E80F13"/>
    <w:rsid w:val="00E81E3D"/>
    <w:rsid w:val="00E852A7"/>
    <w:rsid w:val="00EA370F"/>
    <w:rsid w:val="00EC6736"/>
    <w:rsid w:val="00ED7856"/>
    <w:rsid w:val="00EE32A9"/>
    <w:rsid w:val="00F0449A"/>
    <w:rsid w:val="00F04812"/>
    <w:rsid w:val="00F0723C"/>
    <w:rsid w:val="00F1691C"/>
    <w:rsid w:val="00F263DD"/>
    <w:rsid w:val="00F27E10"/>
    <w:rsid w:val="00F3177D"/>
    <w:rsid w:val="00F3790E"/>
    <w:rsid w:val="00F41081"/>
    <w:rsid w:val="00F45860"/>
    <w:rsid w:val="00F577C5"/>
    <w:rsid w:val="00F602AB"/>
    <w:rsid w:val="00F63FE3"/>
    <w:rsid w:val="00F67881"/>
    <w:rsid w:val="00F712EF"/>
    <w:rsid w:val="00F74BC4"/>
    <w:rsid w:val="00F77E61"/>
    <w:rsid w:val="00F90664"/>
    <w:rsid w:val="00F93CA4"/>
    <w:rsid w:val="00FA3A58"/>
    <w:rsid w:val="00FA63CB"/>
    <w:rsid w:val="00FB15BE"/>
    <w:rsid w:val="00FB16A6"/>
    <w:rsid w:val="00FC7FD9"/>
    <w:rsid w:val="00FD7A9E"/>
    <w:rsid w:val="00FF2EDD"/>
    <w:rsid w:val="00FF4DA0"/>
    <w:rsid w:val="00FF73CF"/>
    <w:rsid w:val="00FF7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F6A595"/>
  <w15:chartTrackingRefBased/>
  <w15:docId w15:val="{043BF9B0-7B5D-4DA6-BB1F-91D232D8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aliases w:val=" Znak Znak1"/>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sz w:val="22"/>
    </w:rPr>
  </w:style>
  <w:style w:type="character" w:customStyle="1" w:styleId="WW8Num5z0">
    <w:name w:val="WW8Num5z0"/>
    <w:rPr>
      <w:lang w:val="en-US"/>
    </w:rPr>
  </w:style>
  <w:style w:type="character" w:customStyle="1" w:styleId="WW8Num6z1">
    <w:name w:val="WW8Num6z1"/>
    <w:rPr>
      <w:color w:val="auto"/>
    </w:rPr>
  </w:style>
  <w:style w:type="character" w:customStyle="1" w:styleId="WW8Num6z3">
    <w:name w:val="WW8Num6z3"/>
    <w:rPr>
      <w:rFonts w:ascii="Wingdings" w:hAnsi="Wingdings"/>
      <w:strike w:val="0"/>
      <w:dstrike w:val="0"/>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3">
    <w:name w:val="WW8Num7z3"/>
    <w:rPr>
      <w:rFonts w:ascii="Wingdings" w:hAnsi="Wingdings"/>
    </w:rPr>
  </w:style>
  <w:style w:type="character" w:customStyle="1" w:styleId="WW8Num7z4">
    <w:name w:val="WW8Num7z4"/>
    <w:rPr>
      <w:rFonts w:ascii="Courier New" w:hAnsi="Courier New" w:cs="Courier New"/>
    </w:rPr>
  </w:style>
  <w:style w:type="character" w:customStyle="1" w:styleId="WW8Num7z6">
    <w:name w:val="WW8Num7z6"/>
    <w:rPr>
      <w:rFonts w:ascii="Symbol" w:hAnsi="Symbol"/>
    </w:rPr>
  </w:style>
  <w:style w:type="character" w:customStyle="1" w:styleId="WW8Num10z1">
    <w:name w:val="WW8Num10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7z0">
    <w:name w:val="WW8Num17z0"/>
    <w:rPr>
      <w:lang w:val="en-US"/>
    </w:rPr>
  </w:style>
  <w:style w:type="character" w:customStyle="1" w:styleId="Domylnaczcionkaakapitu1">
    <w:name w:val="Domyślna czcionka akapitu1"/>
  </w:style>
  <w:style w:type="character" w:styleId="Uwydatnienie">
    <w:name w:val="Emphasis"/>
    <w:qFormat/>
    <w:rPr>
      <w:i/>
      <w:iCs/>
    </w:rPr>
  </w:style>
  <w:style w:type="character" w:customStyle="1" w:styleId="Odwoaniedokomentarza1">
    <w:name w:val="Odwołanie do komentarza1"/>
    <w:rPr>
      <w:sz w:val="16"/>
      <w:szCs w:val="16"/>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ZnakZnakZnakZnakZnakZnak">
    <w:name w:val=" Znak Znak Znak Znak Znak Znak"/>
    <w:basedOn w:val="Normalny"/>
    <w:pPr>
      <w:tabs>
        <w:tab w:val="left" w:pos="709"/>
      </w:tabs>
    </w:pPr>
    <w:rPr>
      <w:rFonts w:ascii="Tahoma" w:hAnsi="Tahom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Plandokumentu">
    <w:name w:val="Plan dokumentu"/>
    <w:basedOn w:val="Normalny"/>
    <w:semiHidden/>
    <w:rsid w:val="00911B1E"/>
    <w:pPr>
      <w:shd w:val="clear" w:color="auto" w:fill="000080"/>
    </w:pPr>
    <w:rPr>
      <w:rFonts w:ascii="Tahoma" w:hAnsi="Tahoma" w:cs="Tahoma"/>
      <w:sz w:val="20"/>
      <w:szCs w:val="20"/>
    </w:rPr>
  </w:style>
  <w:style w:type="character" w:styleId="Odwoaniedokomentarza">
    <w:name w:val="annotation reference"/>
    <w:semiHidden/>
    <w:rsid w:val="00911B1E"/>
    <w:rPr>
      <w:sz w:val="16"/>
      <w:szCs w:val="16"/>
    </w:rPr>
  </w:style>
  <w:style w:type="paragraph" w:styleId="Tekstkomentarza">
    <w:name w:val="annotation text"/>
    <w:basedOn w:val="Normalny"/>
    <w:semiHidden/>
    <w:rsid w:val="00911B1E"/>
    <w:rPr>
      <w:sz w:val="20"/>
      <w:szCs w:val="20"/>
    </w:rPr>
  </w:style>
  <w:style w:type="paragraph" w:styleId="Stopka">
    <w:name w:val="footer"/>
    <w:basedOn w:val="Normalny"/>
    <w:rsid w:val="00AA2E65"/>
    <w:pPr>
      <w:tabs>
        <w:tab w:val="center" w:pos="4536"/>
        <w:tab w:val="right" w:pos="9072"/>
      </w:tabs>
    </w:pPr>
  </w:style>
  <w:style w:type="character" w:styleId="Numerstrony">
    <w:name w:val="page number"/>
    <w:basedOn w:val="Domylnaczcionkaakapitu"/>
    <w:rsid w:val="00AA2E65"/>
  </w:style>
  <w:style w:type="paragraph" w:customStyle="1" w:styleId="ZnakZnak1ZnakZnakZnakZnakZnakZnakZnak">
    <w:name w:val=" Znak Znak1 Znak Znak Znak Znak Znak Znak Znak"/>
    <w:basedOn w:val="Normalny"/>
    <w:rsid w:val="00C47058"/>
    <w:pPr>
      <w:tabs>
        <w:tab w:val="left" w:pos="709"/>
      </w:tabs>
    </w:pPr>
    <w:rPr>
      <w:rFonts w:ascii="Tahoma" w:hAnsi="Tahoma"/>
    </w:rPr>
  </w:style>
  <w:style w:type="paragraph" w:customStyle="1" w:styleId="a">
    <w:basedOn w:val="Normalny"/>
    <w:rsid w:val="00B120D3"/>
    <w:pPr>
      <w:tabs>
        <w:tab w:val="left" w:pos="709"/>
      </w:tabs>
      <w:suppressAutoHyphens w:val="0"/>
    </w:pPr>
    <w:rPr>
      <w:rFonts w:ascii="Tahoma" w:hAnsi="Tahoma"/>
      <w:lang w:eastAsia="pl-PL"/>
    </w:rPr>
  </w:style>
  <w:style w:type="paragraph" w:styleId="Tekstprzypisudolnego">
    <w:name w:val="footnote text"/>
    <w:basedOn w:val="Normalny"/>
    <w:semiHidden/>
    <w:rsid w:val="00CC0445"/>
    <w:rPr>
      <w:sz w:val="20"/>
      <w:szCs w:val="20"/>
    </w:rPr>
  </w:style>
  <w:style w:type="character" w:styleId="Odwoanieprzypisudolnego">
    <w:name w:val="footnote reference"/>
    <w:semiHidden/>
    <w:rsid w:val="00CC0445"/>
    <w:rPr>
      <w:vertAlign w:val="superscript"/>
    </w:rPr>
  </w:style>
  <w:style w:type="paragraph" w:customStyle="1" w:styleId="Default">
    <w:name w:val="Default"/>
    <w:rsid w:val="00022462"/>
    <w:pPr>
      <w:autoSpaceDE w:val="0"/>
      <w:autoSpaceDN w:val="0"/>
      <w:adjustRightInd w:val="0"/>
    </w:pPr>
    <w:rPr>
      <w:rFonts w:ascii="Calibri" w:hAnsi="Calibri" w:cs="Calibri"/>
      <w:color w:val="000000"/>
      <w:sz w:val="24"/>
      <w:szCs w:val="24"/>
    </w:rPr>
  </w:style>
  <w:style w:type="paragraph" w:styleId="Tekstpodstawowy3">
    <w:name w:val="Body Text 3"/>
    <w:basedOn w:val="Normalny"/>
    <w:link w:val="Tekstpodstawowy3Znak"/>
    <w:uiPriority w:val="99"/>
    <w:unhideWhenUsed/>
    <w:rsid w:val="00835B4C"/>
    <w:pPr>
      <w:spacing w:after="120"/>
    </w:pPr>
    <w:rPr>
      <w:sz w:val="16"/>
      <w:szCs w:val="16"/>
      <w:lang w:val="x-none"/>
    </w:rPr>
  </w:style>
  <w:style w:type="character" w:customStyle="1" w:styleId="Tekstpodstawowy3Znak">
    <w:name w:val="Tekst podstawowy 3 Znak"/>
    <w:link w:val="Tekstpodstawowy3"/>
    <w:uiPriority w:val="99"/>
    <w:rsid w:val="00835B4C"/>
    <w:rPr>
      <w:sz w:val="16"/>
      <w:szCs w:val="16"/>
      <w:lang w:eastAsia="ar-SA"/>
    </w:rPr>
  </w:style>
  <w:style w:type="paragraph" w:styleId="NormalnyWeb">
    <w:name w:val="Normal (Web)"/>
    <w:basedOn w:val="Normalny"/>
    <w:uiPriority w:val="99"/>
    <w:semiHidden/>
    <w:unhideWhenUsed/>
    <w:rsid w:val="00876C35"/>
    <w:pPr>
      <w:suppressAutoHyphens w:val="0"/>
      <w:spacing w:before="100" w:beforeAutospacing="1" w:after="100" w:afterAutospacing="1"/>
    </w:pPr>
    <w:rPr>
      <w:rFonts w:eastAsia="Calibri"/>
      <w:lang w:eastAsia="pl-PL"/>
    </w:rPr>
  </w:style>
  <w:style w:type="paragraph" w:styleId="Tekstprzypisukocowego">
    <w:name w:val="endnote text"/>
    <w:basedOn w:val="Normalny"/>
    <w:link w:val="TekstprzypisukocowegoZnak"/>
    <w:uiPriority w:val="99"/>
    <w:semiHidden/>
    <w:unhideWhenUsed/>
    <w:rsid w:val="00470DFE"/>
    <w:rPr>
      <w:sz w:val="20"/>
      <w:szCs w:val="20"/>
    </w:rPr>
  </w:style>
  <w:style w:type="character" w:customStyle="1" w:styleId="TekstprzypisukocowegoZnak">
    <w:name w:val="Tekst przypisu końcowego Znak"/>
    <w:link w:val="Tekstprzypisukocowego"/>
    <w:uiPriority w:val="99"/>
    <w:semiHidden/>
    <w:rsid w:val="00470DFE"/>
    <w:rPr>
      <w:lang w:eastAsia="ar-SA"/>
    </w:rPr>
  </w:style>
  <w:style w:type="character" w:styleId="Odwoanieprzypisukocowego">
    <w:name w:val="endnote reference"/>
    <w:uiPriority w:val="99"/>
    <w:semiHidden/>
    <w:unhideWhenUsed/>
    <w:rsid w:val="00470DFE"/>
    <w:rPr>
      <w:vertAlign w:val="superscript"/>
    </w:rPr>
  </w:style>
  <w:style w:type="paragraph" w:styleId="Nagwek">
    <w:name w:val="header"/>
    <w:basedOn w:val="Normalny"/>
    <w:link w:val="NagwekZnak"/>
    <w:uiPriority w:val="99"/>
    <w:unhideWhenUsed/>
    <w:rsid w:val="007A1858"/>
    <w:pPr>
      <w:tabs>
        <w:tab w:val="center" w:pos="4536"/>
        <w:tab w:val="right" w:pos="9072"/>
      </w:tabs>
    </w:pPr>
  </w:style>
  <w:style w:type="character" w:customStyle="1" w:styleId="NagwekZnak">
    <w:name w:val="Nagłówek Znak"/>
    <w:basedOn w:val="Domylnaczcionkaakapitu"/>
    <w:link w:val="Nagwek"/>
    <w:uiPriority w:val="99"/>
    <w:rsid w:val="007A1858"/>
    <w:rPr>
      <w:sz w:val="24"/>
      <w:szCs w:val="24"/>
      <w:lang w:eastAsia="ar-SA"/>
    </w:rPr>
  </w:style>
  <w:style w:type="paragraph" w:styleId="Akapitzlist">
    <w:name w:val="List Paragraph"/>
    <w:basedOn w:val="Normalny"/>
    <w:uiPriority w:val="34"/>
    <w:qFormat/>
    <w:rsid w:val="007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574">
      <w:bodyDiv w:val="1"/>
      <w:marLeft w:val="0"/>
      <w:marRight w:val="0"/>
      <w:marTop w:val="0"/>
      <w:marBottom w:val="0"/>
      <w:divBdr>
        <w:top w:val="none" w:sz="0" w:space="0" w:color="auto"/>
        <w:left w:val="none" w:sz="0" w:space="0" w:color="auto"/>
        <w:bottom w:val="none" w:sz="0" w:space="0" w:color="auto"/>
        <w:right w:val="none" w:sz="0" w:space="0" w:color="auto"/>
      </w:divBdr>
    </w:div>
    <w:div w:id="187527316">
      <w:bodyDiv w:val="1"/>
      <w:marLeft w:val="0"/>
      <w:marRight w:val="0"/>
      <w:marTop w:val="0"/>
      <w:marBottom w:val="0"/>
      <w:divBdr>
        <w:top w:val="none" w:sz="0" w:space="0" w:color="auto"/>
        <w:left w:val="none" w:sz="0" w:space="0" w:color="auto"/>
        <w:bottom w:val="none" w:sz="0" w:space="0" w:color="auto"/>
        <w:right w:val="none" w:sz="0" w:space="0" w:color="auto"/>
      </w:divBdr>
    </w:div>
    <w:div w:id="310063781">
      <w:bodyDiv w:val="1"/>
      <w:marLeft w:val="0"/>
      <w:marRight w:val="0"/>
      <w:marTop w:val="0"/>
      <w:marBottom w:val="0"/>
      <w:divBdr>
        <w:top w:val="none" w:sz="0" w:space="0" w:color="auto"/>
        <w:left w:val="none" w:sz="0" w:space="0" w:color="auto"/>
        <w:bottom w:val="none" w:sz="0" w:space="0" w:color="auto"/>
        <w:right w:val="none" w:sz="0" w:space="0" w:color="auto"/>
      </w:divBdr>
      <w:divsChild>
        <w:div w:id="109665908">
          <w:marLeft w:val="0"/>
          <w:marRight w:val="0"/>
          <w:marTop w:val="0"/>
          <w:marBottom w:val="0"/>
          <w:divBdr>
            <w:top w:val="none" w:sz="0" w:space="0" w:color="auto"/>
            <w:left w:val="none" w:sz="0" w:space="0" w:color="auto"/>
            <w:bottom w:val="none" w:sz="0" w:space="0" w:color="auto"/>
            <w:right w:val="none" w:sz="0" w:space="0" w:color="auto"/>
          </w:divBdr>
        </w:div>
        <w:div w:id="332143305">
          <w:marLeft w:val="0"/>
          <w:marRight w:val="0"/>
          <w:marTop w:val="0"/>
          <w:marBottom w:val="0"/>
          <w:divBdr>
            <w:top w:val="none" w:sz="0" w:space="0" w:color="auto"/>
            <w:left w:val="none" w:sz="0" w:space="0" w:color="auto"/>
            <w:bottom w:val="none" w:sz="0" w:space="0" w:color="auto"/>
            <w:right w:val="none" w:sz="0" w:space="0" w:color="auto"/>
          </w:divBdr>
        </w:div>
        <w:div w:id="354621174">
          <w:marLeft w:val="0"/>
          <w:marRight w:val="0"/>
          <w:marTop w:val="0"/>
          <w:marBottom w:val="0"/>
          <w:divBdr>
            <w:top w:val="none" w:sz="0" w:space="0" w:color="auto"/>
            <w:left w:val="none" w:sz="0" w:space="0" w:color="auto"/>
            <w:bottom w:val="none" w:sz="0" w:space="0" w:color="auto"/>
            <w:right w:val="none" w:sz="0" w:space="0" w:color="auto"/>
          </w:divBdr>
        </w:div>
        <w:div w:id="358287430">
          <w:marLeft w:val="0"/>
          <w:marRight w:val="0"/>
          <w:marTop w:val="0"/>
          <w:marBottom w:val="0"/>
          <w:divBdr>
            <w:top w:val="none" w:sz="0" w:space="0" w:color="auto"/>
            <w:left w:val="none" w:sz="0" w:space="0" w:color="auto"/>
            <w:bottom w:val="none" w:sz="0" w:space="0" w:color="auto"/>
            <w:right w:val="none" w:sz="0" w:space="0" w:color="auto"/>
          </w:divBdr>
        </w:div>
        <w:div w:id="406461576">
          <w:marLeft w:val="0"/>
          <w:marRight w:val="0"/>
          <w:marTop w:val="0"/>
          <w:marBottom w:val="0"/>
          <w:divBdr>
            <w:top w:val="none" w:sz="0" w:space="0" w:color="auto"/>
            <w:left w:val="none" w:sz="0" w:space="0" w:color="auto"/>
            <w:bottom w:val="none" w:sz="0" w:space="0" w:color="auto"/>
            <w:right w:val="none" w:sz="0" w:space="0" w:color="auto"/>
          </w:divBdr>
        </w:div>
        <w:div w:id="432020634">
          <w:marLeft w:val="0"/>
          <w:marRight w:val="0"/>
          <w:marTop w:val="0"/>
          <w:marBottom w:val="0"/>
          <w:divBdr>
            <w:top w:val="none" w:sz="0" w:space="0" w:color="auto"/>
            <w:left w:val="none" w:sz="0" w:space="0" w:color="auto"/>
            <w:bottom w:val="none" w:sz="0" w:space="0" w:color="auto"/>
            <w:right w:val="none" w:sz="0" w:space="0" w:color="auto"/>
          </w:divBdr>
        </w:div>
        <w:div w:id="440875811">
          <w:marLeft w:val="0"/>
          <w:marRight w:val="0"/>
          <w:marTop w:val="0"/>
          <w:marBottom w:val="0"/>
          <w:divBdr>
            <w:top w:val="none" w:sz="0" w:space="0" w:color="auto"/>
            <w:left w:val="none" w:sz="0" w:space="0" w:color="auto"/>
            <w:bottom w:val="none" w:sz="0" w:space="0" w:color="auto"/>
            <w:right w:val="none" w:sz="0" w:space="0" w:color="auto"/>
          </w:divBdr>
        </w:div>
        <w:div w:id="483622063">
          <w:marLeft w:val="0"/>
          <w:marRight w:val="0"/>
          <w:marTop w:val="0"/>
          <w:marBottom w:val="0"/>
          <w:divBdr>
            <w:top w:val="none" w:sz="0" w:space="0" w:color="auto"/>
            <w:left w:val="none" w:sz="0" w:space="0" w:color="auto"/>
            <w:bottom w:val="none" w:sz="0" w:space="0" w:color="auto"/>
            <w:right w:val="none" w:sz="0" w:space="0" w:color="auto"/>
          </w:divBdr>
        </w:div>
        <w:div w:id="484518466">
          <w:marLeft w:val="0"/>
          <w:marRight w:val="0"/>
          <w:marTop w:val="0"/>
          <w:marBottom w:val="0"/>
          <w:divBdr>
            <w:top w:val="none" w:sz="0" w:space="0" w:color="auto"/>
            <w:left w:val="none" w:sz="0" w:space="0" w:color="auto"/>
            <w:bottom w:val="none" w:sz="0" w:space="0" w:color="auto"/>
            <w:right w:val="none" w:sz="0" w:space="0" w:color="auto"/>
          </w:divBdr>
        </w:div>
        <w:div w:id="541097543">
          <w:marLeft w:val="0"/>
          <w:marRight w:val="0"/>
          <w:marTop w:val="0"/>
          <w:marBottom w:val="0"/>
          <w:divBdr>
            <w:top w:val="none" w:sz="0" w:space="0" w:color="auto"/>
            <w:left w:val="none" w:sz="0" w:space="0" w:color="auto"/>
            <w:bottom w:val="none" w:sz="0" w:space="0" w:color="auto"/>
            <w:right w:val="none" w:sz="0" w:space="0" w:color="auto"/>
          </w:divBdr>
        </w:div>
        <w:div w:id="586308965">
          <w:marLeft w:val="0"/>
          <w:marRight w:val="0"/>
          <w:marTop w:val="0"/>
          <w:marBottom w:val="0"/>
          <w:divBdr>
            <w:top w:val="none" w:sz="0" w:space="0" w:color="auto"/>
            <w:left w:val="none" w:sz="0" w:space="0" w:color="auto"/>
            <w:bottom w:val="none" w:sz="0" w:space="0" w:color="auto"/>
            <w:right w:val="none" w:sz="0" w:space="0" w:color="auto"/>
          </w:divBdr>
        </w:div>
        <w:div w:id="641620031">
          <w:marLeft w:val="0"/>
          <w:marRight w:val="0"/>
          <w:marTop w:val="0"/>
          <w:marBottom w:val="0"/>
          <w:divBdr>
            <w:top w:val="none" w:sz="0" w:space="0" w:color="auto"/>
            <w:left w:val="none" w:sz="0" w:space="0" w:color="auto"/>
            <w:bottom w:val="none" w:sz="0" w:space="0" w:color="auto"/>
            <w:right w:val="none" w:sz="0" w:space="0" w:color="auto"/>
          </w:divBdr>
        </w:div>
        <w:div w:id="657659458">
          <w:marLeft w:val="0"/>
          <w:marRight w:val="0"/>
          <w:marTop w:val="0"/>
          <w:marBottom w:val="0"/>
          <w:divBdr>
            <w:top w:val="none" w:sz="0" w:space="0" w:color="auto"/>
            <w:left w:val="none" w:sz="0" w:space="0" w:color="auto"/>
            <w:bottom w:val="none" w:sz="0" w:space="0" w:color="auto"/>
            <w:right w:val="none" w:sz="0" w:space="0" w:color="auto"/>
          </w:divBdr>
        </w:div>
        <w:div w:id="703019997">
          <w:marLeft w:val="0"/>
          <w:marRight w:val="0"/>
          <w:marTop w:val="0"/>
          <w:marBottom w:val="0"/>
          <w:divBdr>
            <w:top w:val="none" w:sz="0" w:space="0" w:color="auto"/>
            <w:left w:val="none" w:sz="0" w:space="0" w:color="auto"/>
            <w:bottom w:val="none" w:sz="0" w:space="0" w:color="auto"/>
            <w:right w:val="none" w:sz="0" w:space="0" w:color="auto"/>
          </w:divBdr>
        </w:div>
        <w:div w:id="884873759">
          <w:marLeft w:val="0"/>
          <w:marRight w:val="0"/>
          <w:marTop w:val="0"/>
          <w:marBottom w:val="0"/>
          <w:divBdr>
            <w:top w:val="none" w:sz="0" w:space="0" w:color="auto"/>
            <w:left w:val="none" w:sz="0" w:space="0" w:color="auto"/>
            <w:bottom w:val="none" w:sz="0" w:space="0" w:color="auto"/>
            <w:right w:val="none" w:sz="0" w:space="0" w:color="auto"/>
          </w:divBdr>
        </w:div>
        <w:div w:id="971136474">
          <w:marLeft w:val="0"/>
          <w:marRight w:val="0"/>
          <w:marTop w:val="0"/>
          <w:marBottom w:val="0"/>
          <w:divBdr>
            <w:top w:val="none" w:sz="0" w:space="0" w:color="auto"/>
            <w:left w:val="none" w:sz="0" w:space="0" w:color="auto"/>
            <w:bottom w:val="none" w:sz="0" w:space="0" w:color="auto"/>
            <w:right w:val="none" w:sz="0" w:space="0" w:color="auto"/>
          </w:divBdr>
        </w:div>
        <w:div w:id="972249169">
          <w:marLeft w:val="0"/>
          <w:marRight w:val="0"/>
          <w:marTop w:val="0"/>
          <w:marBottom w:val="0"/>
          <w:divBdr>
            <w:top w:val="none" w:sz="0" w:space="0" w:color="auto"/>
            <w:left w:val="none" w:sz="0" w:space="0" w:color="auto"/>
            <w:bottom w:val="none" w:sz="0" w:space="0" w:color="auto"/>
            <w:right w:val="none" w:sz="0" w:space="0" w:color="auto"/>
          </w:divBdr>
        </w:div>
        <w:div w:id="1064068688">
          <w:marLeft w:val="0"/>
          <w:marRight w:val="0"/>
          <w:marTop w:val="0"/>
          <w:marBottom w:val="0"/>
          <w:divBdr>
            <w:top w:val="none" w:sz="0" w:space="0" w:color="auto"/>
            <w:left w:val="none" w:sz="0" w:space="0" w:color="auto"/>
            <w:bottom w:val="none" w:sz="0" w:space="0" w:color="auto"/>
            <w:right w:val="none" w:sz="0" w:space="0" w:color="auto"/>
          </w:divBdr>
        </w:div>
        <w:div w:id="1070232667">
          <w:marLeft w:val="0"/>
          <w:marRight w:val="0"/>
          <w:marTop w:val="0"/>
          <w:marBottom w:val="0"/>
          <w:divBdr>
            <w:top w:val="none" w:sz="0" w:space="0" w:color="auto"/>
            <w:left w:val="none" w:sz="0" w:space="0" w:color="auto"/>
            <w:bottom w:val="none" w:sz="0" w:space="0" w:color="auto"/>
            <w:right w:val="none" w:sz="0" w:space="0" w:color="auto"/>
          </w:divBdr>
        </w:div>
        <w:div w:id="1235773555">
          <w:marLeft w:val="0"/>
          <w:marRight w:val="0"/>
          <w:marTop w:val="0"/>
          <w:marBottom w:val="0"/>
          <w:divBdr>
            <w:top w:val="none" w:sz="0" w:space="0" w:color="auto"/>
            <w:left w:val="none" w:sz="0" w:space="0" w:color="auto"/>
            <w:bottom w:val="none" w:sz="0" w:space="0" w:color="auto"/>
            <w:right w:val="none" w:sz="0" w:space="0" w:color="auto"/>
          </w:divBdr>
        </w:div>
        <w:div w:id="1285888711">
          <w:marLeft w:val="0"/>
          <w:marRight w:val="0"/>
          <w:marTop w:val="0"/>
          <w:marBottom w:val="0"/>
          <w:divBdr>
            <w:top w:val="none" w:sz="0" w:space="0" w:color="auto"/>
            <w:left w:val="none" w:sz="0" w:space="0" w:color="auto"/>
            <w:bottom w:val="none" w:sz="0" w:space="0" w:color="auto"/>
            <w:right w:val="none" w:sz="0" w:space="0" w:color="auto"/>
          </w:divBdr>
        </w:div>
        <w:div w:id="1356881817">
          <w:marLeft w:val="0"/>
          <w:marRight w:val="0"/>
          <w:marTop w:val="0"/>
          <w:marBottom w:val="0"/>
          <w:divBdr>
            <w:top w:val="none" w:sz="0" w:space="0" w:color="auto"/>
            <w:left w:val="none" w:sz="0" w:space="0" w:color="auto"/>
            <w:bottom w:val="none" w:sz="0" w:space="0" w:color="auto"/>
            <w:right w:val="none" w:sz="0" w:space="0" w:color="auto"/>
          </w:divBdr>
        </w:div>
        <w:div w:id="1513757372">
          <w:marLeft w:val="0"/>
          <w:marRight w:val="0"/>
          <w:marTop w:val="0"/>
          <w:marBottom w:val="0"/>
          <w:divBdr>
            <w:top w:val="none" w:sz="0" w:space="0" w:color="auto"/>
            <w:left w:val="none" w:sz="0" w:space="0" w:color="auto"/>
            <w:bottom w:val="none" w:sz="0" w:space="0" w:color="auto"/>
            <w:right w:val="none" w:sz="0" w:space="0" w:color="auto"/>
          </w:divBdr>
        </w:div>
        <w:div w:id="1632588854">
          <w:marLeft w:val="0"/>
          <w:marRight w:val="0"/>
          <w:marTop w:val="0"/>
          <w:marBottom w:val="0"/>
          <w:divBdr>
            <w:top w:val="none" w:sz="0" w:space="0" w:color="auto"/>
            <w:left w:val="none" w:sz="0" w:space="0" w:color="auto"/>
            <w:bottom w:val="none" w:sz="0" w:space="0" w:color="auto"/>
            <w:right w:val="none" w:sz="0" w:space="0" w:color="auto"/>
          </w:divBdr>
        </w:div>
        <w:div w:id="1689863920">
          <w:marLeft w:val="0"/>
          <w:marRight w:val="0"/>
          <w:marTop w:val="0"/>
          <w:marBottom w:val="0"/>
          <w:divBdr>
            <w:top w:val="none" w:sz="0" w:space="0" w:color="auto"/>
            <w:left w:val="none" w:sz="0" w:space="0" w:color="auto"/>
            <w:bottom w:val="none" w:sz="0" w:space="0" w:color="auto"/>
            <w:right w:val="none" w:sz="0" w:space="0" w:color="auto"/>
          </w:divBdr>
        </w:div>
        <w:div w:id="1693410799">
          <w:marLeft w:val="0"/>
          <w:marRight w:val="0"/>
          <w:marTop w:val="0"/>
          <w:marBottom w:val="0"/>
          <w:divBdr>
            <w:top w:val="none" w:sz="0" w:space="0" w:color="auto"/>
            <w:left w:val="none" w:sz="0" w:space="0" w:color="auto"/>
            <w:bottom w:val="none" w:sz="0" w:space="0" w:color="auto"/>
            <w:right w:val="none" w:sz="0" w:space="0" w:color="auto"/>
          </w:divBdr>
        </w:div>
        <w:div w:id="1867477248">
          <w:marLeft w:val="0"/>
          <w:marRight w:val="0"/>
          <w:marTop w:val="0"/>
          <w:marBottom w:val="0"/>
          <w:divBdr>
            <w:top w:val="none" w:sz="0" w:space="0" w:color="auto"/>
            <w:left w:val="none" w:sz="0" w:space="0" w:color="auto"/>
            <w:bottom w:val="none" w:sz="0" w:space="0" w:color="auto"/>
            <w:right w:val="none" w:sz="0" w:space="0" w:color="auto"/>
          </w:divBdr>
        </w:div>
        <w:div w:id="1984966244">
          <w:marLeft w:val="0"/>
          <w:marRight w:val="0"/>
          <w:marTop w:val="0"/>
          <w:marBottom w:val="0"/>
          <w:divBdr>
            <w:top w:val="none" w:sz="0" w:space="0" w:color="auto"/>
            <w:left w:val="none" w:sz="0" w:space="0" w:color="auto"/>
            <w:bottom w:val="none" w:sz="0" w:space="0" w:color="auto"/>
            <w:right w:val="none" w:sz="0" w:space="0" w:color="auto"/>
          </w:divBdr>
        </w:div>
        <w:div w:id="2029331883">
          <w:marLeft w:val="0"/>
          <w:marRight w:val="0"/>
          <w:marTop w:val="0"/>
          <w:marBottom w:val="0"/>
          <w:divBdr>
            <w:top w:val="none" w:sz="0" w:space="0" w:color="auto"/>
            <w:left w:val="none" w:sz="0" w:space="0" w:color="auto"/>
            <w:bottom w:val="none" w:sz="0" w:space="0" w:color="auto"/>
            <w:right w:val="none" w:sz="0" w:space="0" w:color="auto"/>
          </w:divBdr>
        </w:div>
        <w:div w:id="2031485365">
          <w:marLeft w:val="0"/>
          <w:marRight w:val="0"/>
          <w:marTop w:val="0"/>
          <w:marBottom w:val="0"/>
          <w:divBdr>
            <w:top w:val="none" w:sz="0" w:space="0" w:color="auto"/>
            <w:left w:val="none" w:sz="0" w:space="0" w:color="auto"/>
            <w:bottom w:val="none" w:sz="0" w:space="0" w:color="auto"/>
            <w:right w:val="none" w:sz="0" w:space="0" w:color="auto"/>
          </w:divBdr>
        </w:div>
      </w:divsChild>
    </w:div>
    <w:div w:id="1135221453">
      <w:bodyDiv w:val="1"/>
      <w:marLeft w:val="0"/>
      <w:marRight w:val="0"/>
      <w:marTop w:val="0"/>
      <w:marBottom w:val="0"/>
      <w:divBdr>
        <w:top w:val="none" w:sz="0" w:space="0" w:color="auto"/>
        <w:left w:val="none" w:sz="0" w:space="0" w:color="auto"/>
        <w:bottom w:val="none" w:sz="0" w:space="0" w:color="auto"/>
        <w:right w:val="none" w:sz="0" w:space="0" w:color="auto"/>
      </w:divBdr>
    </w:div>
    <w:div w:id="11702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Kontrakt</vt:lpstr>
    </vt:vector>
  </TitlesOfParts>
  <Company>T530</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
  <dc:creator>T530</dc:creator>
  <cp:keywords/>
  <cp:lastModifiedBy>Paweł Murzewski</cp:lastModifiedBy>
  <cp:revision>6</cp:revision>
  <cp:lastPrinted>2015-05-20T08:46:00Z</cp:lastPrinted>
  <dcterms:created xsi:type="dcterms:W3CDTF">2023-08-17T20:14:00Z</dcterms:created>
  <dcterms:modified xsi:type="dcterms:W3CDTF">2023-08-17T20:18:00Z</dcterms:modified>
</cp:coreProperties>
</file>